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before="9" w:line="200" w:lineRule="exact"/>
      </w:pPr>
    </w:p>
    <w:p w:rsidR="00B60E6B" w:rsidRDefault="00A42EA7">
      <w:pPr>
        <w:spacing w:before="20" w:line="381" w:lineRule="auto"/>
        <w:ind w:left="2385" w:right="2470"/>
        <w:jc w:val="center"/>
        <w:rPr>
          <w:sz w:val="27"/>
          <w:szCs w:val="27"/>
        </w:rPr>
      </w:pPr>
      <w:r>
        <w:rPr>
          <w:b/>
          <w:spacing w:val="-3"/>
          <w:sz w:val="27"/>
          <w:szCs w:val="27"/>
        </w:rPr>
        <w:t>U</w:t>
      </w:r>
      <w:r>
        <w:rPr>
          <w:b/>
          <w:spacing w:val="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i</w:t>
      </w:r>
      <w:r>
        <w:rPr>
          <w:b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d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z w:val="27"/>
          <w:szCs w:val="27"/>
        </w:rPr>
        <w:t>Na</w:t>
      </w:r>
      <w:r>
        <w:rPr>
          <w:b/>
          <w:spacing w:val="-2"/>
          <w:sz w:val="27"/>
          <w:szCs w:val="27"/>
        </w:rPr>
        <w:t>ti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</w:t>
      </w:r>
      <w:r>
        <w:rPr>
          <w:b/>
          <w:sz w:val="27"/>
          <w:szCs w:val="27"/>
        </w:rPr>
        <w:t>s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H</w:t>
      </w:r>
      <w:r>
        <w:rPr>
          <w:b/>
          <w:spacing w:val="-3"/>
          <w:sz w:val="27"/>
          <w:szCs w:val="27"/>
        </w:rPr>
        <w:t>u</w:t>
      </w:r>
      <w:r>
        <w:rPr>
          <w:b/>
          <w:spacing w:val="-2"/>
          <w:sz w:val="27"/>
          <w:szCs w:val="27"/>
        </w:rPr>
        <w:t>m</w:t>
      </w:r>
      <w:r>
        <w:rPr>
          <w:b/>
          <w:spacing w:val="3"/>
          <w:sz w:val="27"/>
          <w:szCs w:val="27"/>
        </w:rPr>
        <w:t>a</w:t>
      </w:r>
      <w:r>
        <w:rPr>
          <w:b/>
          <w:sz w:val="27"/>
          <w:szCs w:val="27"/>
        </w:rPr>
        <w:t>n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g</w:t>
      </w:r>
      <w:r>
        <w:rPr>
          <w:b/>
          <w:spacing w:val="2"/>
          <w:sz w:val="27"/>
          <w:szCs w:val="27"/>
        </w:rPr>
        <w:t>h</w:t>
      </w:r>
      <w:r>
        <w:rPr>
          <w:b/>
          <w:sz w:val="27"/>
          <w:szCs w:val="27"/>
        </w:rPr>
        <w:t>ts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pacing w:val="-3"/>
          <w:w w:val="101"/>
          <w:sz w:val="27"/>
          <w:szCs w:val="27"/>
        </w:rPr>
        <w:t>C</w:t>
      </w:r>
      <w:r>
        <w:rPr>
          <w:b/>
          <w:w w:val="101"/>
          <w:sz w:val="27"/>
          <w:szCs w:val="27"/>
        </w:rPr>
        <w:t>o</w:t>
      </w:r>
      <w:r>
        <w:rPr>
          <w:b/>
          <w:spacing w:val="-1"/>
          <w:w w:val="101"/>
          <w:sz w:val="27"/>
          <w:szCs w:val="27"/>
        </w:rPr>
        <w:t>unc</w:t>
      </w:r>
      <w:r>
        <w:rPr>
          <w:b/>
          <w:spacing w:val="1"/>
          <w:w w:val="101"/>
          <w:sz w:val="27"/>
          <w:szCs w:val="27"/>
        </w:rPr>
        <w:t>i</w:t>
      </w:r>
      <w:r>
        <w:rPr>
          <w:b/>
          <w:w w:val="101"/>
          <w:sz w:val="27"/>
          <w:szCs w:val="27"/>
        </w:rPr>
        <w:t xml:space="preserve">l </w:t>
      </w:r>
      <w:r>
        <w:rPr>
          <w:b/>
          <w:spacing w:val="-3"/>
          <w:sz w:val="27"/>
          <w:szCs w:val="27"/>
        </w:rPr>
        <w:t>U</w:t>
      </w:r>
      <w:r>
        <w:rPr>
          <w:b/>
          <w:spacing w:val="2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i</w:t>
      </w:r>
      <w:r>
        <w:rPr>
          <w:b/>
          <w:sz w:val="27"/>
          <w:szCs w:val="27"/>
        </w:rPr>
        <w:t>v</w:t>
      </w:r>
      <w:r>
        <w:rPr>
          <w:b/>
          <w:spacing w:val="-1"/>
          <w:sz w:val="27"/>
          <w:szCs w:val="27"/>
        </w:rPr>
        <w:t>ers</w:t>
      </w:r>
      <w:r>
        <w:rPr>
          <w:b/>
          <w:spacing w:val="3"/>
          <w:sz w:val="27"/>
          <w:szCs w:val="27"/>
        </w:rPr>
        <w:t>a</w:t>
      </w:r>
      <w:r>
        <w:rPr>
          <w:b/>
          <w:sz w:val="27"/>
          <w:szCs w:val="27"/>
        </w:rPr>
        <w:t>l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Pe</w:t>
      </w:r>
      <w:r>
        <w:rPr>
          <w:b/>
          <w:spacing w:val="-4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d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c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>v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w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1"/>
          <w:w w:val="101"/>
          <w:sz w:val="27"/>
          <w:szCs w:val="27"/>
        </w:rPr>
        <w:t>Ge</w:t>
      </w:r>
      <w:r>
        <w:rPr>
          <w:b/>
          <w:spacing w:val="-1"/>
          <w:w w:val="101"/>
          <w:sz w:val="27"/>
          <w:szCs w:val="27"/>
        </w:rPr>
        <w:t>r</w:t>
      </w:r>
      <w:r>
        <w:rPr>
          <w:b/>
          <w:w w:val="101"/>
          <w:sz w:val="27"/>
          <w:szCs w:val="27"/>
        </w:rPr>
        <w:t>ma</w:t>
      </w:r>
      <w:r>
        <w:rPr>
          <w:b/>
          <w:spacing w:val="-3"/>
          <w:w w:val="101"/>
          <w:sz w:val="27"/>
          <w:szCs w:val="27"/>
        </w:rPr>
        <w:t>n</w:t>
      </w:r>
      <w:r>
        <w:rPr>
          <w:b/>
          <w:w w:val="101"/>
          <w:sz w:val="27"/>
          <w:szCs w:val="27"/>
        </w:rPr>
        <w:t>y</w:t>
      </w:r>
    </w:p>
    <w:p w:rsidR="00B60E6B" w:rsidRDefault="00B60E6B">
      <w:pPr>
        <w:spacing w:before="2" w:line="100" w:lineRule="exact"/>
        <w:rPr>
          <w:sz w:val="10"/>
          <w:szCs w:val="10"/>
        </w:rPr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Pr="002152CC" w:rsidRDefault="00A42EA7">
      <w:pPr>
        <w:ind w:left="3479" w:right="3568"/>
        <w:jc w:val="center"/>
        <w:rPr>
          <w:sz w:val="27"/>
          <w:szCs w:val="27"/>
          <w:lang w:val="fr-FR"/>
        </w:rPr>
      </w:pPr>
      <w:r w:rsidRPr="002152CC">
        <w:rPr>
          <w:b/>
          <w:sz w:val="27"/>
          <w:szCs w:val="27"/>
          <w:lang w:val="fr-FR"/>
        </w:rPr>
        <w:t>Jo</w:t>
      </w:r>
      <w:r w:rsidRPr="002152CC">
        <w:rPr>
          <w:b/>
          <w:spacing w:val="1"/>
          <w:sz w:val="27"/>
          <w:szCs w:val="27"/>
          <w:lang w:val="fr-FR"/>
        </w:rPr>
        <w:t>i</w:t>
      </w:r>
      <w:r w:rsidRPr="002152CC">
        <w:rPr>
          <w:b/>
          <w:spacing w:val="-1"/>
          <w:sz w:val="27"/>
          <w:szCs w:val="27"/>
          <w:lang w:val="fr-FR"/>
        </w:rPr>
        <w:t>n</w:t>
      </w:r>
      <w:r w:rsidRPr="002152CC">
        <w:rPr>
          <w:b/>
          <w:sz w:val="27"/>
          <w:szCs w:val="27"/>
          <w:lang w:val="fr-FR"/>
        </w:rPr>
        <w:t>t</w:t>
      </w:r>
      <w:r w:rsidRPr="002152CC">
        <w:rPr>
          <w:b/>
          <w:spacing w:val="6"/>
          <w:sz w:val="27"/>
          <w:szCs w:val="27"/>
          <w:lang w:val="fr-FR"/>
        </w:rPr>
        <w:t xml:space="preserve"> </w:t>
      </w:r>
      <w:proofErr w:type="spellStart"/>
      <w:r w:rsidRPr="002152CC">
        <w:rPr>
          <w:b/>
          <w:sz w:val="27"/>
          <w:szCs w:val="27"/>
          <w:lang w:val="fr-FR"/>
        </w:rPr>
        <w:t>C</w:t>
      </w:r>
      <w:r w:rsidRPr="002152CC">
        <w:rPr>
          <w:b/>
          <w:spacing w:val="3"/>
          <w:sz w:val="27"/>
          <w:szCs w:val="27"/>
          <w:lang w:val="fr-FR"/>
        </w:rPr>
        <w:t>o</w:t>
      </w:r>
      <w:r w:rsidRPr="002152CC">
        <w:rPr>
          <w:b/>
          <w:spacing w:val="-2"/>
          <w:sz w:val="27"/>
          <w:szCs w:val="27"/>
          <w:lang w:val="fr-FR"/>
        </w:rPr>
        <w:t>mm</w:t>
      </w:r>
      <w:r w:rsidRPr="002152CC">
        <w:rPr>
          <w:b/>
          <w:spacing w:val="1"/>
          <w:sz w:val="27"/>
          <w:szCs w:val="27"/>
          <w:lang w:val="fr-FR"/>
        </w:rPr>
        <w:t>e</w:t>
      </w:r>
      <w:r w:rsidRPr="002152CC">
        <w:rPr>
          <w:b/>
          <w:spacing w:val="-1"/>
          <w:sz w:val="27"/>
          <w:szCs w:val="27"/>
          <w:lang w:val="fr-FR"/>
        </w:rPr>
        <w:t>n</w:t>
      </w:r>
      <w:r w:rsidRPr="002152CC">
        <w:rPr>
          <w:b/>
          <w:sz w:val="27"/>
          <w:szCs w:val="27"/>
          <w:lang w:val="fr-FR"/>
        </w:rPr>
        <w:t>ts</w:t>
      </w:r>
      <w:proofErr w:type="spellEnd"/>
      <w:r w:rsidRPr="002152CC">
        <w:rPr>
          <w:b/>
          <w:spacing w:val="11"/>
          <w:sz w:val="27"/>
          <w:szCs w:val="27"/>
          <w:lang w:val="fr-FR"/>
        </w:rPr>
        <w:t xml:space="preserve"> </w:t>
      </w:r>
      <w:r w:rsidRPr="002152CC">
        <w:rPr>
          <w:b/>
          <w:spacing w:val="-1"/>
          <w:w w:val="101"/>
          <w:sz w:val="27"/>
          <w:szCs w:val="27"/>
          <w:lang w:val="fr-FR"/>
        </w:rPr>
        <w:t>b</w:t>
      </w:r>
      <w:r w:rsidRPr="002152CC">
        <w:rPr>
          <w:b/>
          <w:w w:val="101"/>
          <w:sz w:val="27"/>
          <w:szCs w:val="27"/>
          <w:lang w:val="fr-FR"/>
        </w:rPr>
        <w:t>y</w:t>
      </w:r>
    </w:p>
    <w:p w:rsidR="00B60E6B" w:rsidRPr="002152CC" w:rsidRDefault="00B60E6B">
      <w:pPr>
        <w:spacing w:before="7" w:line="160" w:lineRule="exact"/>
        <w:rPr>
          <w:sz w:val="17"/>
          <w:szCs w:val="17"/>
          <w:lang w:val="fr-FR"/>
        </w:rPr>
      </w:pPr>
    </w:p>
    <w:p w:rsidR="00B60E6B" w:rsidRPr="002152CC" w:rsidRDefault="00A42EA7">
      <w:pPr>
        <w:ind w:left="277" w:right="359"/>
        <w:jc w:val="center"/>
        <w:rPr>
          <w:sz w:val="27"/>
          <w:szCs w:val="27"/>
          <w:lang w:val="fr-FR"/>
        </w:rPr>
      </w:pPr>
      <w:r w:rsidRPr="002152CC">
        <w:rPr>
          <w:spacing w:val="-2"/>
          <w:sz w:val="27"/>
          <w:szCs w:val="27"/>
          <w:lang w:val="fr-FR"/>
        </w:rPr>
        <w:t>C</w:t>
      </w:r>
      <w:r w:rsidRPr="002152CC">
        <w:rPr>
          <w:sz w:val="27"/>
          <w:szCs w:val="27"/>
          <w:lang w:val="fr-FR"/>
        </w:rPr>
        <w:t>oord</w:t>
      </w:r>
      <w:r w:rsidRPr="002152CC">
        <w:rPr>
          <w:spacing w:val="-2"/>
          <w:sz w:val="27"/>
          <w:szCs w:val="27"/>
          <w:lang w:val="fr-FR"/>
        </w:rPr>
        <w:t>i</w:t>
      </w:r>
      <w:r w:rsidRPr="002152CC">
        <w:rPr>
          <w:sz w:val="27"/>
          <w:szCs w:val="27"/>
          <w:lang w:val="fr-FR"/>
        </w:rPr>
        <w:t>n</w:t>
      </w:r>
      <w:r w:rsidRPr="002152CC">
        <w:rPr>
          <w:spacing w:val="1"/>
          <w:sz w:val="27"/>
          <w:szCs w:val="27"/>
          <w:lang w:val="fr-FR"/>
        </w:rPr>
        <w:t>a</w:t>
      </w:r>
      <w:r w:rsidRPr="002152CC">
        <w:rPr>
          <w:spacing w:val="-2"/>
          <w:sz w:val="27"/>
          <w:szCs w:val="27"/>
          <w:lang w:val="fr-FR"/>
        </w:rPr>
        <w:t>ti</w:t>
      </w:r>
      <w:r w:rsidRPr="002152CC">
        <w:rPr>
          <w:spacing w:val="3"/>
          <w:sz w:val="27"/>
          <w:szCs w:val="27"/>
          <w:lang w:val="fr-FR"/>
        </w:rPr>
        <w:t>o</w:t>
      </w:r>
      <w:r w:rsidRPr="002152CC">
        <w:rPr>
          <w:sz w:val="27"/>
          <w:szCs w:val="27"/>
          <w:lang w:val="fr-FR"/>
        </w:rPr>
        <w:t>n</w:t>
      </w:r>
      <w:r w:rsidRPr="002152CC">
        <w:rPr>
          <w:spacing w:val="12"/>
          <w:sz w:val="27"/>
          <w:szCs w:val="27"/>
          <w:lang w:val="fr-FR"/>
        </w:rPr>
        <w:t xml:space="preserve"> </w:t>
      </w:r>
      <w:r w:rsidRPr="002152CC">
        <w:rPr>
          <w:spacing w:val="3"/>
          <w:sz w:val="27"/>
          <w:szCs w:val="27"/>
          <w:lang w:val="fr-FR"/>
        </w:rPr>
        <w:t>d</w:t>
      </w:r>
      <w:r w:rsidRPr="002152CC">
        <w:rPr>
          <w:spacing w:val="-1"/>
          <w:sz w:val="27"/>
          <w:szCs w:val="27"/>
          <w:lang w:val="fr-FR"/>
        </w:rPr>
        <w:t>e</w:t>
      </w:r>
      <w:r w:rsidRPr="002152CC">
        <w:rPr>
          <w:sz w:val="27"/>
          <w:szCs w:val="27"/>
          <w:lang w:val="fr-FR"/>
        </w:rPr>
        <w:t>s</w:t>
      </w:r>
      <w:r w:rsidRPr="002152CC">
        <w:rPr>
          <w:spacing w:val="5"/>
          <w:sz w:val="27"/>
          <w:szCs w:val="27"/>
          <w:lang w:val="fr-FR"/>
        </w:rPr>
        <w:t xml:space="preserve"> </w:t>
      </w:r>
      <w:r w:rsidRPr="002152CC">
        <w:rPr>
          <w:sz w:val="27"/>
          <w:szCs w:val="27"/>
          <w:lang w:val="fr-FR"/>
        </w:rPr>
        <w:t>A</w:t>
      </w:r>
      <w:r w:rsidRPr="002152CC">
        <w:rPr>
          <w:spacing w:val="-1"/>
          <w:sz w:val="27"/>
          <w:szCs w:val="27"/>
          <w:lang w:val="fr-FR"/>
        </w:rPr>
        <w:t>ss</w:t>
      </w:r>
      <w:r w:rsidRPr="002152CC">
        <w:rPr>
          <w:sz w:val="27"/>
          <w:szCs w:val="27"/>
          <w:lang w:val="fr-FR"/>
        </w:rPr>
        <w:t>o</w:t>
      </w:r>
      <w:r w:rsidRPr="002152CC">
        <w:rPr>
          <w:spacing w:val="1"/>
          <w:sz w:val="27"/>
          <w:szCs w:val="27"/>
          <w:lang w:val="fr-FR"/>
        </w:rPr>
        <w:t>c</w:t>
      </w:r>
      <w:r w:rsidRPr="002152CC">
        <w:rPr>
          <w:spacing w:val="-2"/>
          <w:sz w:val="27"/>
          <w:szCs w:val="27"/>
          <w:lang w:val="fr-FR"/>
        </w:rPr>
        <w:t>i</w:t>
      </w:r>
      <w:r w:rsidRPr="002152CC">
        <w:rPr>
          <w:spacing w:val="1"/>
          <w:sz w:val="27"/>
          <w:szCs w:val="27"/>
          <w:lang w:val="fr-FR"/>
        </w:rPr>
        <w:t>a</w:t>
      </w:r>
      <w:r w:rsidRPr="002152CC">
        <w:rPr>
          <w:spacing w:val="-2"/>
          <w:sz w:val="27"/>
          <w:szCs w:val="27"/>
          <w:lang w:val="fr-FR"/>
        </w:rPr>
        <w:t>ti</w:t>
      </w:r>
      <w:r w:rsidRPr="002152CC">
        <w:rPr>
          <w:sz w:val="27"/>
          <w:szCs w:val="27"/>
          <w:lang w:val="fr-FR"/>
        </w:rPr>
        <w:t>o</w:t>
      </w:r>
      <w:r w:rsidRPr="002152CC">
        <w:rPr>
          <w:spacing w:val="3"/>
          <w:sz w:val="27"/>
          <w:szCs w:val="27"/>
          <w:lang w:val="fr-FR"/>
        </w:rPr>
        <w:t>n</w:t>
      </w:r>
      <w:r w:rsidRPr="002152CC">
        <w:rPr>
          <w:sz w:val="27"/>
          <w:szCs w:val="27"/>
          <w:lang w:val="fr-FR"/>
        </w:rPr>
        <w:t>s</w:t>
      </w:r>
      <w:r w:rsidRPr="002152CC">
        <w:rPr>
          <w:spacing w:val="13"/>
          <w:sz w:val="27"/>
          <w:szCs w:val="27"/>
          <w:lang w:val="fr-FR"/>
        </w:rPr>
        <w:t xml:space="preserve"> </w:t>
      </w:r>
      <w:r w:rsidRPr="002152CC">
        <w:rPr>
          <w:spacing w:val="-1"/>
          <w:sz w:val="27"/>
          <w:szCs w:val="27"/>
          <w:lang w:val="fr-FR"/>
        </w:rPr>
        <w:t>e</w:t>
      </w:r>
      <w:r w:rsidRPr="002152CC">
        <w:rPr>
          <w:sz w:val="27"/>
          <w:szCs w:val="27"/>
          <w:lang w:val="fr-FR"/>
        </w:rPr>
        <w:t>t</w:t>
      </w:r>
      <w:r w:rsidRPr="002152CC">
        <w:rPr>
          <w:spacing w:val="2"/>
          <w:sz w:val="27"/>
          <w:szCs w:val="27"/>
          <w:lang w:val="fr-FR"/>
        </w:rPr>
        <w:t xml:space="preserve"> </w:t>
      </w:r>
      <w:r w:rsidRPr="002152CC">
        <w:rPr>
          <w:sz w:val="27"/>
          <w:szCs w:val="27"/>
          <w:lang w:val="fr-FR"/>
        </w:rPr>
        <w:t>d</w:t>
      </w:r>
      <w:r w:rsidRPr="002152CC">
        <w:rPr>
          <w:spacing w:val="1"/>
          <w:sz w:val="27"/>
          <w:szCs w:val="27"/>
          <w:lang w:val="fr-FR"/>
        </w:rPr>
        <w:t>e</w:t>
      </w:r>
      <w:r w:rsidRPr="002152CC">
        <w:rPr>
          <w:sz w:val="27"/>
          <w:szCs w:val="27"/>
          <w:lang w:val="fr-FR"/>
        </w:rPr>
        <w:t>s</w:t>
      </w:r>
      <w:r w:rsidRPr="002152CC">
        <w:rPr>
          <w:spacing w:val="3"/>
          <w:sz w:val="27"/>
          <w:szCs w:val="27"/>
          <w:lang w:val="fr-FR"/>
        </w:rPr>
        <w:t xml:space="preserve"> </w:t>
      </w:r>
      <w:r w:rsidRPr="002152CC">
        <w:rPr>
          <w:spacing w:val="-1"/>
          <w:sz w:val="27"/>
          <w:szCs w:val="27"/>
          <w:lang w:val="fr-FR"/>
        </w:rPr>
        <w:t>P</w:t>
      </w:r>
      <w:r w:rsidRPr="002152CC">
        <w:rPr>
          <w:spacing w:val="1"/>
          <w:sz w:val="27"/>
          <w:szCs w:val="27"/>
          <w:lang w:val="fr-FR"/>
        </w:rPr>
        <w:t>a</w:t>
      </w:r>
      <w:r w:rsidRPr="002152CC">
        <w:rPr>
          <w:spacing w:val="-2"/>
          <w:sz w:val="27"/>
          <w:szCs w:val="27"/>
          <w:lang w:val="fr-FR"/>
        </w:rPr>
        <w:t>r</w:t>
      </w:r>
      <w:r w:rsidRPr="002152CC">
        <w:rPr>
          <w:spacing w:val="1"/>
          <w:sz w:val="27"/>
          <w:szCs w:val="27"/>
          <w:lang w:val="fr-FR"/>
        </w:rPr>
        <w:t>ti</w:t>
      </w:r>
      <w:r w:rsidRPr="002152CC">
        <w:rPr>
          <w:spacing w:val="-1"/>
          <w:sz w:val="27"/>
          <w:szCs w:val="27"/>
          <w:lang w:val="fr-FR"/>
        </w:rPr>
        <w:t>c</w:t>
      </w:r>
      <w:r w:rsidRPr="002152CC">
        <w:rPr>
          <w:sz w:val="27"/>
          <w:szCs w:val="27"/>
          <w:lang w:val="fr-FR"/>
        </w:rPr>
        <w:t>u</w:t>
      </w:r>
      <w:r w:rsidRPr="002152CC">
        <w:rPr>
          <w:spacing w:val="-2"/>
          <w:sz w:val="27"/>
          <w:szCs w:val="27"/>
          <w:lang w:val="fr-FR"/>
        </w:rPr>
        <w:t>l</w:t>
      </w:r>
      <w:r w:rsidRPr="002152CC">
        <w:rPr>
          <w:spacing w:val="1"/>
          <w:sz w:val="27"/>
          <w:szCs w:val="27"/>
          <w:lang w:val="fr-FR"/>
        </w:rPr>
        <w:t>ie</w:t>
      </w:r>
      <w:r w:rsidRPr="002152CC">
        <w:rPr>
          <w:sz w:val="27"/>
          <w:szCs w:val="27"/>
          <w:lang w:val="fr-FR"/>
        </w:rPr>
        <w:t>rs</w:t>
      </w:r>
      <w:r w:rsidRPr="002152CC">
        <w:rPr>
          <w:spacing w:val="11"/>
          <w:sz w:val="27"/>
          <w:szCs w:val="27"/>
          <w:lang w:val="fr-FR"/>
        </w:rPr>
        <w:t xml:space="preserve"> </w:t>
      </w:r>
      <w:r w:rsidRPr="002152CC">
        <w:rPr>
          <w:spacing w:val="-2"/>
          <w:sz w:val="27"/>
          <w:szCs w:val="27"/>
          <w:lang w:val="fr-FR"/>
        </w:rPr>
        <w:t>p</w:t>
      </w:r>
      <w:r w:rsidRPr="002152CC">
        <w:rPr>
          <w:sz w:val="27"/>
          <w:szCs w:val="27"/>
          <w:lang w:val="fr-FR"/>
        </w:rPr>
        <w:t>our</w:t>
      </w:r>
      <w:r w:rsidRPr="002152CC">
        <w:rPr>
          <w:spacing w:val="5"/>
          <w:sz w:val="27"/>
          <w:szCs w:val="27"/>
          <w:lang w:val="fr-FR"/>
        </w:rPr>
        <w:t xml:space="preserve"> </w:t>
      </w:r>
      <w:r w:rsidRPr="002152CC">
        <w:rPr>
          <w:spacing w:val="1"/>
          <w:sz w:val="27"/>
          <w:szCs w:val="27"/>
          <w:lang w:val="fr-FR"/>
        </w:rPr>
        <w:t>l</w:t>
      </w:r>
      <w:r w:rsidRPr="002152CC">
        <w:rPr>
          <w:sz w:val="27"/>
          <w:szCs w:val="27"/>
          <w:lang w:val="fr-FR"/>
        </w:rPr>
        <w:t xml:space="preserve">a </w:t>
      </w:r>
      <w:r w:rsidRPr="002152CC">
        <w:rPr>
          <w:spacing w:val="-1"/>
          <w:sz w:val="27"/>
          <w:szCs w:val="27"/>
          <w:lang w:val="fr-FR"/>
        </w:rPr>
        <w:t>L</w:t>
      </w:r>
      <w:r w:rsidRPr="002152CC">
        <w:rPr>
          <w:spacing w:val="3"/>
          <w:sz w:val="27"/>
          <w:szCs w:val="27"/>
          <w:lang w:val="fr-FR"/>
        </w:rPr>
        <w:t>i</w:t>
      </w:r>
      <w:r w:rsidRPr="002152CC">
        <w:rPr>
          <w:sz w:val="27"/>
          <w:szCs w:val="27"/>
          <w:lang w:val="fr-FR"/>
        </w:rPr>
        <w:t>b</w:t>
      </w:r>
      <w:r w:rsidRPr="002152CC">
        <w:rPr>
          <w:spacing w:val="-1"/>
          <w:sz w:val="27"/>
          <w:szCs w:val="27"/>
          <w:lang w:val="fr-FR"/>
        </w:rPr>
        <w:t>e</w:t>
      </w:r>
      <w:r w:rsidRPr="002152CC">
        <w:rPr>
          <w:sz w:val="27"/>
          <w:szCs w:val="27"/>
          <w:lang w:val="fr-FR"/>
        </w:rPr>
        <w:t>r</w:t>
      </w:r>
      <w:r w:rsidRPr="002152CC">
        <w:rPr>
          <w:spacing w:val="1"/>
          <w:sz w:val="27"/>
          <w:szCs w:val="27"/>
          <w:lang w:val="fr-FR"/>
        </w:rPr>
        <w:t>t</w:t>
      </w:r>
      <w:r w:rsidRPr="002152CC">
        <w:rPr>
          <w:sz w:val="27"/>
          <w:szCs w:val="27"/>
          <w:lang w:val="fr-FR"/>
        </w:rPr>
        <w:t>é</w:t>
      </w:r>
      <w:r w:rsidRPr="002152CC">
        <w:rPr>
          <w:spacing w:val="6"/>
          <w:sz w:val="27"/>
          <w:szCs w:val="27"/>
          <w:lang w:val="fr-FR"/>
        </w:rPr>
        <w:t xml:space="preserve"> </w:t>
      </w:r>
      <w:r w:rsidRPr="002152CC">
        <w:rPr>
          <w:sz w:val="27"/>
          <w:szCs w:val="27"/>
          <w:lang w:val="fr-FR"/>
        </w:rPr>
        <w:t>de</w:t>
      </w:r>
      <w:r w:rsidRPr="002152CC">
        <w:rPr>
          <w:spacing w:val="4"/>
          <w:sz w:val="27"/>
          <w:szCs w:val="27"/>
          <w:lang w:val="fr-FR"/>
        </w:rPr>
        <w:t xml:space="preserve"> </w:t>
      </w:r>
      <w:r w:rsidRPr="002152CC">
        <w:rPr>
          <w:spacing w:val="-2"/>
          <w:w w:val="101"/>
          <w:sz w:val="27"/>
          <w:szCs w:val="27"/>
          <w:lang w:val="fr-FR"/>
        </w:rPr>
        <w:t>C</w:t>
      </w:r>
      <w:r w:rsidRPr="002152CC">
        <w:rPr>
          <w:w w:val="101"/>
          <w:sz w:val="27"/>
          <w:szCs w:val="27"/>
          <w:lang w:val="fr-FR"/>
        </w:rPr>
        <w:t>o</w:t>
      </w:r>
      <w:r w:rsidRPr="002152CC">
        <w:rPr>
          <w:spacing w:val="3"/>
          <w:w w:val="101"/>
          <w:sz w:val="27"/>
          <w:szCs w:val="27"/>
          <w:lang w:val="fr-FR"/>
        </w:rPr>
        <w:t>n</w:t>
      </w:r>
      <w:r w:rsidRPr="002152CC">
        <w:rPr>
          <w:spacing w:val="-3"/>
          <w:w w:val="101"/>
          <w:sz w:val="27"/>
          <w:szCs w:val="27"/>
          <w:lang w:val="fr-FR"/>
        </w:rPr>
        <w:t>s</w:t>
      </w:r>
      <w:r w:rsidRPr="002152CC">
        <w:rPr>
          <w:spacing w:val="-1"/>
          <w:w w:val="101"/>
          <w:sz w:val="27"/>
          <w:szCs w:val="27"/>
          <w:lang w:val="fr-FR"/>
        </w:rPr>
        <w:t>c</w:t>
      </w:r>
      <w:r w:rsidRPr="002152CC">
        <w:rPr>
          <w:spacing w:val="1"/>
          <w:w w:val="101"/>
          <w:sz w:val="27"/>
          <w:szCs w:val="27"/>
          <w:lang w:val="fr-FR"/>
        </w:rPr>
        <w:t>ie</w:t>
      </w:r>
      <w:r w:rsidRPr="002152CC">
        <w:rPr>
          <w:spacing w:val="-2"/>
          <w:w w:val="101"/>
          <w:sz w:val="27"/>
          <w:szCs w:val="27"/>
          <w:lang w:val="fr-FR"/>
        </w:rPr>
        <w:t>n</w:t>
      </w:r>
      <w:r w:rsidRPr="002152CC">
        <w:rPr>
          <w:spacing w:val="1"/>
          <w:w w:val="101"/>
          <w:sz w:val="27"/>
          <w:szCs w:val="27"/>
          <w:lang w:val="fr-FR"/>
        </w:rPr>
        <w:t>c</w:t>
      </w:r>
      <w:r w:rsidRPr="002152CC">
        <w:rPr>
          <w:w w:val="101"/>
          <w:sz w:val="27"/>
          <w:szCs w:val="27"/>
          <w:lang w:val="fr-FR"/>
        </w:rPr>
        <w:t>e</w:t>
      </w:r>
    </w:p>
    <w:p w:rsidR="00B60E6B" w:rsidRDefault="00A42EA7">
      <w:pPr>
        <w:spacing w:before="28"/>
        <w:ind w:left="4014" w:right="4101"/>
        <w:jc w:val="center"/>
        <w:rPr>
          <w:sz w:val="27"/>
          <w:szCs w:val="27"/>
        </w:rPr>
      </w:pPr>
      <w:r>
        <w:rPr>
          <w:sz w:val="27"/>
          <w:szCs w:val="27"/>
        </w:rPr>
        <w:t>(CAP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;</w:t>
      </w:r>
    </w:p>
    <w:p w:rsidR="00B60E6B" w:rsidRDefault="00B60E6B">
      <w:pPr>
        <w:spacing w:before="4" w:line="180" w:lineRule="exact"/>
        <w:rPr>
          <w:sz w:val="18"/>
          <w:szCs w:val="18"/>
        </w:rPr>
      </w:pPr>
    </w:p>
    <w:p w:rsidR="00B60E6B" w:rsidRDefault="00A42EA7">
      <w:pPr>
        <w:ind w:left="1904" w:right="1992"/>
        <w:jc w:val="center"/>
        <w:rPr>
          <w:sz w:val="27"/>
          <w:szCs w:val="27"/>
        </w:rPr>
      </w:pP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NUR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(C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e</w:t>
      </w:r>
      <w:r>
        <w:rPr>
          <w:spacing w:val="3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on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);</w:t>
      </w:r>
    </w:p>
    <w:p w:rsidR="00B60E6B" w:rsidRDefault="00B60E6B">
      <w:pPr>
        <w:spacing w:before="2" w:line="180" w:lineRule="exact"/>
        <w:rPr>
          <w:sz w:val="18"/>
          <w:szCs w:val="18"/>
        </w:rPr>
      </w:pPr>
    </w:p>
    <w:p w:rsidR="00B60E6B" w:rsidRDefault="00A42EA7">
      <w:pPr>
        <w:spacing w:line="384" w:lineRule="auto"/>
        <w:ind w:left="832" w:right="922" w:firstLine="2"/>
        <w:jc w:val="center"/>
        <w:rPr>
          <w:sz w:val="27"/>
          <w:szCs w:val="27"/>
        </w:rPr>
      </w:pP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I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RF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ur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proofErr w:type="spellStart"/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us</w:t>
      </w:r>
      <w:proofErr w:type="spellEnd"/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orum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do</w:t>
      </w:r>
      <w:r>
        <w:rPr>
          <w:spacing w:val="-4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 xml:space="preserve">), 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IR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O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se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ee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),</w:t>
      </w:r>
    </w:p>
    <w:p w:rsidR="00B60E6B" w:rsidRDefault="00B60E6B">
      <w:pPr>
        <w:spacing w:before="4" w:line="100" w:lineRule="exact"/>
        <w:rPr>
          <w:sz w:val="10"/>
          <w:szCs w:val="10"/>
        </w:rPr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A42EA7">
      <w:pPr>
        <w:spacing w:line="259" w:lineRule="auto"/>
        <w:ind w:left="102" w:right="139"/>
        <w:jc w:val="both"/>
        <w:rPr>
          <w:sz w:val="27"/>
          <w:szCs w:val="27"/>
        </w:rPr>
      </w:pPr>
      <w:r>
        <w:rPr>
          <w:b/>
          <w:sz w:val="27"/>
          <w:szCs w:val="27"/>
        </w:rPr>
        <w:t>CAP</w:t>
      </w:r>
      <w:r>
        <w:rPr>
          <w:b/>
          <w:spacing w:val="7"/>
          <w:sz w:val="27"/>
          <w:szCs w:val="27"/>
        </w:rPr>
        <w:t xml:space="preserve"> </w:t>
      </w:r>
      <w:r>
        <w:rPr>
          <w:b/>
          <w:sz w:val="27"/>
          <w:szCs w:val="27"/>
        </w:rPr>
        <w:t>L</w:t>
      </w:r>
      <w:r>
        <w:rPr>
          <w:b/>
          <w:spacing w:val="-3"/>
          <w:sz w:val="27"/>
          <w:szCs w:val="27"/>
        </w:rPr>
        <w:t>C</w:t>
      </w:r>
      <w:r>
        <w:rPr>
          <w:b/>
          <w:sz w:val="27"/>
          <w:szCs w:val="27"/>
        </w:rPr>
        <w:t>,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h</w:t>
      </w:r>
      <w:r>
        <w:rPr>
          <w:b/>
          <w:sz w:val="27"/>
          <w:szCs w:val="27"/>
        </w:rPr>
        <w:t>e</w:t>
      </w:r>
      <w:r>
        <w:rPr>
          <w:b/>
          <w:spacing w:val="2"/>
          <w:sz w:val="27"/>
          <w:szCs w:val="27"/>
        </w:rPr>
        <w:t xml:space="preserve"> </w:t>
      </w:r>
      <w:r>
        <w:rPr>
          <w:b/>
          <w:sz w:val="27"/>
          <w:szCs w:val="27"/>
        </w:rPr>
        <w:t>C</w:t>
      </w:r>
      <w:r>
        <w:rPr>
          <w:b/>
          <w:spacing w:val="-2"/>
          <w:sz w:val="27"/>
          <w:szCs w:val="27"/>
        </w:rPr>
        <w:t>o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r</w:t>
      </w:r>
      <w:r>
        <w:rPr>
          <w:b/>
          <w:spacing w:val="-3"/>
          <w:sz w:val="27"/>
          <w:szCs w:val="27"/>
        </w:rPr>
        <w:t>d</w:t>
      </w:r>
      <w:r>
        <w:rPr>
          <w:b/>
          <w:spacing w:val="3"/>
          <w:sz w:val="27"/>
          <w:szCs w:val="27"/>
        </w:rPr>
        <w:t>i</w:t>
      </w:r>
      <w:r>
        <w:rPr>
          <w:b/>
          <w:spacing w:val="-1"/>
          <w:sz w:val="27"/>
          <w:szCs w:val="27"/>
        </w:rPr>
        <w:t>n</w:t>
      </w:r>
      <w:r>
        <w:rPr>
          <w:b/>
          <w:spacing w:val="-2"/>
          <w:sz w:val="27"/>
          <w:szCs w:val="27"/>
        </w:rPr>
        <w:t>a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n</w:t>
      </w:r>
      <w:r>
        <w:rPr>
          <w:b/>
          <w:spacing w:val="12"/>
          <w:sz w:val="27"/>
          <w:szCs w:val="27"/>
        </w:rPr>
        <w:t xml:space="preserve"> </w:t>
      </w:r>
      <w:r>
        <w:rPr>
          <w:b/>
          <w:spacing w:val="2"/>
          <w:sz w:val="27"/>
          <w:szCs w:val="27"/>
        </w:rPr>
        <w:t>d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s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>A</w:t>
      </w:r>
      <w:r>
        <w:rPr>
          <w:b/>
          <w:spacing w:val="-1"/>
          <w:sz w:val="27"/>
          <w:szCs w:val="27"/>
        </w:rPr>
        <w:t>ss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c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2"/>
          <w:sz w:val="27"/>
          <w:szCs w:val="27"/>
        </w:rPr>
        <w:t>a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</w:t>
      </w:r>
      <w:r>
        <w:rPr>
          <w:b/>
          <w:sz w:val="27"/>
          <w:szCs w:val="27"/>
        </w:rPr>
        <w:t>s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t</w:t>
      </w:r>
      <w:r>
        <w:rPr>
          <w:b/>
          <w:spacing w:val="2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d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 xml:space="preserve">s </w:t>
      </w:r>
      <w:proofErr w:type="spellStart"/>
      <w:r>
        <w:rPr>
          <w:b/>
          <w:spacing w:val="1"/>
          <w:sz w:val="27"/>
          <w:szCs w:val="27"/>
        </w:rPr>
        <w:t>P</w:t>
      </w:r>
      <w:r>
        <w:rPr>
          <w:b/>
          <w:spacing w:val="-2"/>
          <w:sz w:val="27"/>
          <w:szCs w:val="27"/>
        </w:rPr>
        <w:t>a</w:t>
      </w:r>
      <w:r>
        <w:rPr>
          <w:b/>
          <w:spacing w:val="1"/>
          <w:sz w:val="27"/>
          <w:szCs w:val="27"/>
        </w:rPr>
        <w:t>r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1"/>
          <w:sz w:val="27"/>
          <w:szCs w:val="27"/>
        </w:rPr>
        <w:t>c</w:t>
      </w:r>
      <w:r>
        <w:rPr>
          <w:b/>
          <w:spacing w:val="-1"/>
          <w:sz w:val="27"/>
          <w:szCs w:val="27"/>
        </w:rPr>
        <w:t>u</w:t>
      </w:r>
      <w:r>
        <w:rPr>
          <w:b/>
          <w:spacing w:val="-2"/>
          <w:sz w:val="27"/>
          <w:szCs w:val="27"/>
        </w:rPr>
        <w:t>l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1"/>
          <w:sz w:val="27"/>
          <w:szCs w:val="27"/>
        </w:rPr>
        <w:t>er</w:t>
      </w:r>
      <w:r>
        <w:rPr>
          <w:b/>
          <w:sz w:val="27"/>
          <w:szCs w:val="27"/>
        </w:rPr>
        <w:t>s</w:t>
      </w:r>
      <w:proofErr w:type="spellEnd"/>
      <w:r>
        <w:rPr>
          <w:b/>
          <w:spacing w:val="13"/>
          <w:sz w:val="27"/>
          <w:szCs w:val="27"/>
        </w:rPr>
        <w:t xml:space="preserve"> </w:t>
      </w:r>
      <w:r>
        <w:rPr>
          <w:b/>
          <w:spacing w:val="2"/>
          <w:sz w:val="27"/>
          <w:szCs w:val="27"/>
        </w:rPr>
        <w:t>p</w:t>
      </w:r>
      <w:r>
        <w:rPr>
          <w:b/>
          <w:sz w:val="27"/>
          <w:szCs w:val="27"/>
        </w:rPr>
        <w:t>o</w:t>
      </w:r>
      <w:r>
        <w:rPr>
          <w:b/>
          <w:spacing w:val="-3"/>
          <w:sz w:val="27"/>
          <w:szCs w:val="27"/>
        </w:rPr>
        <w:t>u</w:t>
      </w:r>
      <w:r>
        <w:rPr>
          <w:b/>
          <w:sz w:val="27"/>
          <w:szCs w:val="27"/>
        </w:rPr>
        <w:t>r</w:t>
      </w:r>
      <w:r>
        <w:rPr>
          <w:b/>
          <w:spacing w:val="4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l</w:t>
      </w:r>
      <w:r>
        <w:rPr>
          <w:b/>
          <w:sz w:val="27"/>
          <w:szCs w:val="27"/>
        </w:rPr>
        <w:t>a</w:t>
      </w:r>
      <w:r>
        <w:rPr>
          <w:b/>
          <w:spacing w:val="2"/>
          <w:sz w:val="27"/>
          <w:szCs w:val="27"/>
        </w:rPr>
        <w:t xml:space="preserve"> </w:t>
      </w:r>
      <w:proofErr w:type="spellStart"/>
      <w:r>
        <w:rPr>
          <w:b/>
          <w:w w:val="101"/>
          <w:sz w:val="27"/>
          <w:szCs w:val="27"/>
        </w:rPr>
        <w:t>L</w:t>
      </w:r>
      <w:r>
        <w:rPr>
          <w:b/>
          <w:spacing w:val="1"/>
          <w:w w:val="101"/>
          <w:sz w:val="27"/>
          <w:szCs w:val="27"/>
        </w:rPr>
        <w:t>i</w:t>
      </w:r>
      <w:r>
        <w:rPr>
          <w:b/>
          <w:spacing w:val="-3"/>
          <w:w w:val="101"/>
          <w:sz w:val="27"/>
          <w:szCs w:val="27"/>
        </w:rPr>
        <w:t>b</w:t>
      </w:r>
      <w:r>
        <w:rPr>
          <w:b/>
          <w:spacing w:val="1"/>
          <w:w w:val="101"/>
          <w:sz w:val="27"/>
          <w:szCs w:val="27"/>
        </w:rPr>
        <w:t>e</w:t>
      </w:r>
      <w:r>
        <w:rPr>
          <w:b/>
          <w:spacing w:val="-1"/>
          <w:w w:val="101"/>
          <w:sz w:val="27"/>
          <w:szCs w:val="27"/>
        </w:rPr>
        <w:t>r</w:t>
      </w:r>
      <w:r>
        <w:rPr>
          <w:b/>
          <w:spacing w:val="-2"/>
          <w:w w:val="101"/>
          <w:sz w:val="27"/>
          <w:szCs w:val="27"/>
        </w:rPr>
        <w:t>t</w:t>
      </w:r>
      <w:r>
        <w:rPr>
          <w:b/>
          <w:w w:val="101"/>
          <w:sz w:val="27"/>
          <w:szCs w:val="27"/>
        </w:rPr>
        <w:t>é</w:t>
      </w:r>
      <w:proofErr w:type="spellEnd"/>
      <w:r>
        <w:rPr>
          <w:b/>
          <w:w w:val="10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d</w:t>
      </w:r>
      <w:r>
        <w:rPr>
          <w:b/>
          <w:sz w:val="27"/>
          <w:szCs w:val="27"/>
        </w:rPr>
        <w:t>e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Co</w:t>
      </w:r>
      <w:r>
        <w:rPr>
          <w:b/>
          <w:spacing w:val="-1"/>
          <w:sz w:val="27"/>
          <w:szCs w:val="27"/>
        </w:rPr>
        <w:t>nsc</w:t>
      </w:r>
      <w:r>
        <w:rPr>
          <w:b/>
          <w:spacing w:val="1"/>
          <w:sz w:val="27"/>
          <w:szCs w:val="27"/>
        </w:rPr>
        <w:t>ie</w:t>
      </w:r>
      <w:r>
        <w:rPr>
          <w:b/>
          <w:spacing w:val="-1"/>
          <w:sz w:val="27"/>
          <w:szCs w:val="27"/>
        </w:rPr>
        <w:t>n</w:t>
      </w:r>
      <w:r>
        <w:rPr>
          <w:b/>
          <w:spacing w:val="1"/>
          <w:sz w:val="27"/>
          <w:szCs w:val="27"/>
        </w:rPr>
        <w:t>c</w:t>
      </w:r>
      <w:r>
        <w:rPr>
          <w:b/>
          <w:spacing w:val="-4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 a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>GO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C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ve</w:t>
      </w:r>
      <w:r>
        <w:rPr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z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at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at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n.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 xml:space="preserve">CAP 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C’s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:</w:t>
      </w:r>
      <w:hyperlink r:id="rId7">
        <w:r>
          <w:rPr>
            <w:w w:val="101"/>
            <w:sz w:val="27"/>
            <w:szCs w:val="27"/>
          </w:rPr>
          <w:t xml:space="preserve"> h</w:t>
        </w:r>
        <w:r>
          <w:rPr>
            <w:spacing w:val="1"/>
            <w:w w:val="101"/>
            <w:sz w:val="27"/>
            <w:szCs w:val="27"/>
          </w:rPr>
          <w:t>tt</w:t>
        </w:r>
        <w:r>
          <w:rPr>
            <w:spacing w:val="-2"/>
            <w:w w:val="101"/>
            <w:sz w:val="27"/>
            <w:szCs w:val="27"/>
          </w:rPr>
          <w:t>p: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3"/>
            <w:w w:val="101"/>
            <w:sz w:val="27"/>
            <w:szCs w:val="27"/>
          </w:rPr>
          <w:t>/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w w:val="101"/>
            <w:sz w:val="27"/>
            <w:szCs w:val="27"/>
          </w:rPr>
          <w:t>ww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spacing w:val="1"/>
            <w:w w:val="101"/>
            <w:sz w:val="27"/>
            <w:szCs w:val="27"/>
          </w:rPr>
          <w:t>c</w:t>
        </w:r>
        <w:r>
          <w:rPr>
            <w:spacing w:val="-2"/>
            <w:w w:val="101"/>
            <w:sz w:val="27"/>
            <w:szCs w:val="27"/>
          </w:rPr>
          <w:t>o</w:t>
        </w:r>
        <w:r>
          <w:rPr>
            <w:spacing w:val="3"/>
            <w:w w:val="101"/>
            <w:sz w:val="27"/>
            <w:szCs w:val="27"/>
          </w:rPr>
          <w:t>o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w w:val="101"/>
            <w:sz w:val="27"/>
            <w:szCs w:val="27"/>
          </w:rPr>
          <w:t>d</w:t>
        </w:r>
        <w:r>
          <w:rPr>
            <w:spacing w:val="1"/>
            <w:w w:val="101"/>
            <w:sz w:val="27"/>
            <w:szCs w:val="27"/>
          </w:rPr>
          <w:t>i</w:t>
        </w:r>
        <w:r>
          <w:rPr>
            <w:spacing w:val="-1"/>
            <w:w w:val="101"/>
            <w:sz w:val="27"/>
            <w:szCs w:val="27"/>
          </w:rPr>
          <w:t>a</w:t>
        </w:r>
        <w:r>
          <w:rPr>
            <w:spacing w:val="-2"/>
            <w:w w:val="101"/>
            <w:sz w:val="27"/>
            <w:szCs w:val="27"/>
          </w:rPr>
          <w:t>p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spacing w:val="1"/>
            <w:w w:val="101"/>
            <w:sz w:val="27"/>
            <w:szCs w:val="27"/>
          </w:rPr>
          <w:t>c</w:t>
        </w:r>
        <w:r>
          <w:rPr>
            <w:w w:val="101"/>
            <w:sz w:val="27"/>
            <w:szCs w:val="27"/>
          </w:rPr>
          <w:t>o</w:t>
        </w:r>
        <w:r>
          <w:rPr>
            <w:spacing w:val="-4"/>
            <w:w w:val="101"/>
            <w:sz w:val="27"/>
            <w:szCs w:val="27"/>
          </w:rPr>
          <w:t>m</w:t>
        </w:r>
        <w:r>
          <w:rPr>
            <w:spacing w:val="1"/>
            <w:w w:val="101"/>
            <w:sz w:val="27"/>
            <w:szCs w:val="27"/>
          </w:rPr>
          <w:t>/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139"/>
        <w:jc w:val="both"/>
        <w:rPr>
          <w:sz w:val="27"/>
          <w:szCs w:val="27"/>
        </w:rPr>
      </w:pPr>
      <w:r>
        <w:rPr>
          <w:b/>
          <w:sz w:val="27"/>
          <w:szCs w:val="27"/>
        </w:rPr>
        <w:t>CE</w:t>
      </w:r>
      <w:r>
        <w:rPr>
          <w:b/>
          <w:spacing w:val="-1"/>
          <w:sz w:val="27"/>
          <w:szCs w:val="27"/>
        </w:rPr>
        <w:t>S</w:t>
      </w:r>
      <w:r>
        <w:rPr>
          <w:b/>
          <w:sz w:val="27"/>
          <w:szCs w:val="27"/>
        </w:rPr>
        <w:t>N</w:t>
      </w:r>
      <w:r>
        <w:rPr>
          <w:b/>
          <w:spacing w:val="-3"/>
          <w:sz w:val="27"/>
          <w:szCs w:val="27"/>
        </w:rPr>
        <w:t>U</w:t>
      </w:r>
      <w:r>
        <w:rPr>
          <w:b/>
          <w:sz w:val="27"/>
          <w:szCs w:val="27"/>
        </w:rPr>
        <w:t>R,</w:t>
      </w:r>
      <w:r>
        <w:rPr>
          <w:b/>
          <w:spacing w:val="23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2"/>
          <w:sz w:val="27"/>
          <w:szCs w:val="27"/>
        </w:rPr>
        <w:t>h</w:t>
      </w:r>
      <w:r>
        <w:rPr>
          <w:b/>
          <w:sz w:val="27"/>
          <w:szCs w:val="27"/>
        </w:rPr>
        <w:t>e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z w:val="27"/>
          <w:szCs w:val="27"/>
        </w:rPr>
        <w:t>C</w:t>
      </w:r>
      <w:r>
        <w:rPr>
          <w:b/>
          <w:spacing w:val="1"/>
          <w:sz w:val="27"/>
          <w:szCs w:val="27"/>
        </w:rPr>
        <w:t>e</w:t>
      </w:r>
      <w:r>
        <w:rPr>
          <w:b/>
          <w:spacing w:val="-3"/>
          <w:sz w:val="27"/>
          <w:szCs w:val="27"/>
        </w:rPr>
        <w:t>n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e</w:t>
      </w:r>
      <w:r>
        <w:rPr>
          <w:b/>
          <w:sz w:val="27"/>
          <w:szCs w:val="27"/>
        </w:rPr>
        <w:t>r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sz w:val="27"/>
          <w:szCs w:val="27"/>
        </w:rPr>
        <w:t>f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r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2"/>
          <w:sz w:val="27"/>
          <w:szCs w:val="27"/>
        </w:rPr>
        <w:t>S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ud</w:t>
      </w:r>
      <w:r>
        <w:rPr>
          <w:b/>
          <w:spacing w:val="1"/>
          <w:sz w:val="27"/>
          <w:szCs w:val="27"/>
        </w:rPr>
        <w:t>ie</w:t>
      </w:r>
      <w:r>
        <w:rPr>
          <w:b/>
          <w:sz w:val="27"/>
          <w:szCs w:val="27"/>
        </w:rPr>
        <w:t>s</w:t>
      </w:r>
      <w:r>
        <w:rPr>
          <w:b/>
          <w:spacing w:val="12"/>
          <w:sz w:val="27"/>
          <w:szCs w:val="27"/>
        </w:rPr>
        <w:t xml:space="preserve"> </w:t>
      </w:r>
      <w:r>
        <w:rPr>
          <w:b/>
          <w:sz w:val="27"/>
          <w:szCs w:val="27"/>
        </w:rPr>
        <w:t>on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N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w</w:t>
      </w:r>
      <w:r>
        <w:rPr>
          <w:b/>
          <w:spacing w:val="14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4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li</w:t>
      </w:r>
      <w:r>
        <w:rPr>
          <w:b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</w:t>
      </w:r>
      <w:r>
        <w:rPr>
          <w:b/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9</w:t>
      </w:r>
      <w:r>
        <w:rPr>
          <w:spacing w:val="3"/>
          <w:w w:val="101"/>
          <w:sz w:val="27"/>
          <w:szCs w:val="27"/>
        </w:rPr>
        <w:t>8</w:t>
      </w:r>
      <w:r>
        <w:rPr>
          <w:w w:val="101"/>
          <w:sz w:val="27"/>
          <w:szCs w:val="27"/>
        </w:rPr>
        <w:t xml:space="preserve">8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ze</w:t>
      </w:r>
      <w:r>
        <w:rPr>
          <w:sz w:val="27"/>
          <w:szCs w:val="27"/>
        </w:rPr>
        <w:t xml:space="preserve">d 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 xml:space="preserve">y 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 </w:t>
      </w:r>
      <w:r>
        <w:rPr>
          <w:spacing w:val="1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a 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-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 xml:space="preserve">t </w:t>
      </w:r>
      <w:r>
        <w:rPr>
          <w:spacing w:val="1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ia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 </w:t>
      </w:r>
      <w:r>
        <w:rPr>
          <w:spacing w:val="1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-1"/>
          <w:sz w:val="27"/>
          <w:szCs w:val="27"/>
        </w:rPr>
        <w:t>“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cia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e,</w:t>
      </w:r>
      <w:r>
        <w:rPr>
          <w:sz w:val="27"/>
          <w:szCs w:val="27"/>
        </w:rPr>
        <w:t>”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rg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ia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sc</w:t>
      </w:r>
      <w:r>
        <w:rPr>
          <w:w w:val="101"/>
          <w:sz w:val="27"/>
          <w:szCs w:val="27"/>
        </w:rPr>
        <w:t>ho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rs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ze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udy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1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 y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in</w:t>
      </w:r>
      <w:r>
        <w:rPr>
          <w:spacing w:val="1"/>
          <w:w w:val="101"/>
          <w:sz w:val="27"/>
          <w:szCs w:val="27"/>
        </w:rPr>
        <w:t>te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ti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l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d.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4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’s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We</w:t>
      </w:r>
      <w:r>
        <w:rPr>
          <w:sz w:val="27"/>
          <w:szCs w:val="27"/>
        </w:rPr>
        <w:t>b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:</w:t>
      </w:r>
      <w:hyperlink r:id="rId8">
        <w:r>
          <w:rPr>
            <w:w w:val="101"/>
            <w:sz w:val="27"/>
            <w:szCs w:val="27"/>
          </w:rPr>
          <w:t xml:space="preserve"> </w:t>
        </w:r>
        <w:r>
          <w:rPr>
            <w:sz w:val="27"/>
            <w:szCs w:val="27"/>
          </w:rPr>
          <w:t>ww</w:t>
        </w:r>
        <w:r>
          <w:rPr>
            <w:spacing w:val="-3"/>
            <w:sz w:val="27"/>
            <w:szCs w:val="27"/>
          </w:rPr>
          <w:t>w</w:t>
        </w:r>
        <w:r>
          <w:rPr>
            <w:spacing w:val="4"/>
            <w:sz w:val="27"/>
            <w:szCs w:val="27"/>
          </w:rPr>
          <w:t>.</w:t>
        </w:r>
        <w:r>
          <w:rPr>
            <w:spacing w:val="-1"/>
            <w:sz w:val="27"/>
            <w:szCs w:val="27"/>
          </w:rPr>
          <w:t>c</w:t>
        </w:r>
        <w:r>
          <w:rPr>
            <w:spacing w:val="1"/>
            <w:sz w:val="27"/>
            <w:szCs w:val="27"/>
          </w:rPr>
          <w:t>e</w:t>
        </w:r>
        <w:r>
          <w:rPr>
            <w:spacing w:val="-1"/>
            <w:sz w:val="27"/>
            <w:szCs w:val="27"/>
          </w:rPr>
          <w:t>s</w:t>
        </w:r>
        <w:r>
          <w:rPr>
            <w:sz w:val="27"/>
            <w:szCs w:val="27"/>
          </w:rPr>
          <w:t>n</w:t>
        </w:r>
        <w:r>
          <w:rPr>
            <w:spacing w:val="-2"/>
            <w:sz w:val="27"/>
            <w:szCs w:val="27"/>
          </w:rPr>
          <w:t>u</w:t>
        </w:r>
        <w:r>
          <w:rPr>
            <w:sz w:val="27"/>
            <w:szCs w:val="27"/>
          </w:rPr>
          <w:t>r</w:t>
        </w:r>
        <w:r>
          <w:rPr>
            <w:spacing w:val="1"/>
            <w:sz w:val="27"/>
            <w:szCs w:val="27"/>
          </w:rPr>
          <w:t>.</w:t>
        </w:r>
        <w:r>
          <w:rPr>
            <w:sz w:val="27"/>
            <w:szCs w:val="27"/>
          </w:rPr>
          <w:t>o</w:t>
        </w:r>
        <w:r>
          <w:rPr>
            <w:spacing w:val="-2"/>
            <w:sz w:val="27"/>
            <w:szCs w:val="27"/>
          </w:rPr>
          <w:t>rg</w:t>
        </w:r>
      </w:hyperlink>
      <w:r>
        <w:rPr>
          <w:sz w:val="27"/>
          <w:szCs w:val="27"/>
        </w:rPr>
        <w:t>,</w:t>
      </w:r>
      <w:r>
        <w:rPr>
          <w:spacing w:val="21"/>
          <w:sz w:val="27"/>
          <w:szCs w:val="27"/>
        </w:rPr>
        <w:t xml:space="preserve"> </w:t>
      </w:r>
      <w:hyperlink r:id="rId9">
        <w:r>
          <w:rPr>
            <w:sz w:val="27"/>
            <w:szCs w:val="27"/>
          </w:rPr>
          <w:t>w</w:t>
        </w:r>
        <w:r>
          <w:rPr>
            <w:spacing w:val="-3"/>
            <w:sz w:val="27"/>
            <w:szCs w:val="27"/>
          </w:rPr>
          <w:t>w</w:t>
        </w:r>
        <w:r>
          <w:rPr>
            <w:sz w:val="27"/>
            <w:szCs w:val="27"/>
          </w:rPr>
          <w:t>w</w:t>
        </w:r>
        <w:r>
          <w:rPr>
            <w:spacing w:val="1"/>
            <w:sz w:val="27"/>
            <w:szCs w:val="27"/>
          </w:rPr>
          <w:t>.ce</w:t>
        </w:r>
        <w:r>
          <w:rPr>
            <w:spacing w:val="-3"/>
            <w:sz w:val="27"/>
            <w:szCs w:val="27"/>
          </w:rPr>
          <w:t>s</w:t>
        </w:r>
        <w:r>
          <w:rPr>
            <w:sz w:val="27"/>
            <w:szCs w:val="27"/>
          </w:rPr>
          <w:t>nu</w:t>
        </w:r>
        <w:r>
          <w:rPr>
            <w:spacing w:val="-2"/>
            <w:sz w:val="27"/>
            <w:szCs w:val="27"/>
          </w:rPr>
          <w:t>r</w:t>
        </w:r>
        <w:r>
          <w:rPr>
            <w:spacing w:val="1"/>
            <w:sz w:val="27"/>
            <w:szCs w:val="27"/>
          </w:rPr>
          <w:t>.</w:t>
        </w:r>
        <w:r>
          <w:rPr>
            <w:spacing w:val="-1"/>
            <w:sz w:val="27"/>
            <w:szCs w:val="27"/>
          </w:rPr>
          <w:t>c</w:t>
        </w:r>
        <w:r>
          <w:rPr>
            <w:spacing w:val="3"/>
            <w:sz w:val="27"/>
            <w:szCs w:val="27"/>
          </w:rPr>
          <w:t>o</w:t>
        </w:r>
        <w:r>
          <w:rPr>
            <w:spacing w:val="-6"/>
            <w:sz w:val="27"/>
            <w:szCs w:val="27"/>
          </w:rPr>
          <w:t>m</w:t>
        </w:r>
      </w:hyperlink>
      <w:r>
        <w:rPr>
          <w:sz w:val="27"/>
          <w:szCs w:val="27"/>
        </w:rPr>
        <w:t>,</w:t>
      </w:r>
      <w:r>
        <w:rPr>
          <w:spacing w:val="2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hyperlink r:id="rId10">
        <w:r>
          <w:rPr>
            <w:spacing w:val="-3"/>
            <w:w w:val="101"/>
            <w:sz w:val="27"/>
            <w:szCs w:val="27"/>
          </w:rPr>
          <w:t>w</w:t>
        </w:r>
        <w:r>
          <w:rPr>
            <w:w w:val="101"/>
            <w:sz w:val="27"/>
            <w:szCs w:val="27"/>
          </w:rPr>
          <w:t>ww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1"/>
            <w:w w:val="101"/>
            <w:sz w:val="27"/>
            <w:szCs w:val="27"/>
          </w:rPr>
          <w:t>c</w:t>
        </w:r>
        <w:r>
          <w:rPr>
            <w:spacing w:val="1"/>
            <w:w w:val="101"/>
            <w:sz w:val="27"/>
            <w:szCs w:val="27"/>
          </w:rPr>
          <w:t>e</w:t>
        </w:r>
        <w:r>
          <w:rPr>
            <w:spacing w:val="-1"/>
            <w:w w:val="101"/>
            <w:sz w:val="27"/>
            <w:szCs w:val="27"/>
          </w:rPr>
          <w:t>s</w:t>
        </w:r>
        <w:r>
          <w:rPr>
            <w:spacing w:val="-2"/>
            <w:w w:val="101"/>
            <w:sz w:val="27"/>
            <w:szCs w:val="27"/>
          </w:rPr>
          <w:t>n</w:t>
        </w:r>
        <w:r>
          <w:rPr>
            <w:spacing w:val="3"/>
            <w:w w:val="101"/>
            <w:sz w:val="27"/>
            <w:szCs w:val="27"/>
          </w:rPr>
          <w:t>u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2"/>
            <w:w w:val="101"/>
            <w:sz w:val="27"/>
            <w:szCs w:val="27"/>
          </w:rPr>
          <w:t>n</w:t>
        </w:r>
        <w:r>
          <w:rPr>
            <w:spacing w:val="1"/>
            <w:w w:val="101"/>
            <w:sz w:val="27"/>
            <w:szCs w:val="27"/>
          </w:rPr>
          <w:t>e</w:t>
        </w:r>
        <w:r>
          <w:rPr>
            <w:spacing w:val="-2"/>
            <w:w w:val="101"/>
            <w:sz w:val="27"/>
            <w:szCs w:val="27"/>
          </w:rPr>
          <w:t>t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66"/>
        <w:jc w:val="both"/>
        <w:rPr>
          <w:sz w:val="27"/>
          <w:szCs w:val="27"/>
        </w:rPr>
      </w:pPr>
      <w:r>
        <w:rPr>
          <w:b/>
          <w:sz w:val="27"/>
          <w:szCs w:val="27"/>
        </w:rPr>
        <w:t>E</w:t>
      </w:r>
      <w:r>
        <w:rPr>
          <w:b/>
          <w:spacing w:val="-1"/>
          <w:sz w:val="27"/>
          <w:szCs w:val="27"/>
        </w:rPr>
        <w:t>I</w:t>
      </w:r>
      <w:r>
        <w:rPr>
          <w:b/>
          <w:spacing w:val="1"/>
          <w:sz w:val="27"/>
          <w:szCs w:val="27"/>
        </w:rPr>
        <w:t>F</w:t>
      </w:r>
      <w:r>
        <w:rPr>
          <w:b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F</w:t>
      </w:r>
      <w:r>
        <w:rPr>
          <w:b/>
          <w:sz w:val="27"/>
          <w:szCs w:val="27"/>
        </w:rPr>
        <w:t>,</w:t>
      </w:r>
      <w:r>
        <w:rPr>
          <w:b/>
          <w:spacing w:val="19"/>
          <w:sz w:val="27"/>
          <w:szCs w:val="27"/>
        </w:rPr>
        <w:t xml:space="preserve"> </w:t>
      </w:r>
      <w:r>
        <w:rPr>
          <w:b/>
          <w:sz w:val="27"/>
          <w:szCs w:val="27"/>
        </w:rPr>
        <w:t>t</w:t>
      </w:r>
      <w:r>
        <w:rPr>
          <w:b/>
          <w:spacing w:val="-3"/>
          <w:sz w:val="27"/>
          <w:szCs w:val="27"/>
        </w:rPr>
        <w:t>h</w:t>
      </w:r>
      <w:r>
        <w:rPr>
          <w:b/>
          <w:sz w:val="27"/>
          <w:szCs w:val="27"/>
        </w:rPr>
        <w:t>e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E</w:t>
      </w:r>
      <w:r>
        <w:rPr>
          <w:b/>
          <w:spacing w:val="-1"/>
          <w:sz w:val="27"/>
          <w:szCs w:val="27"/>
        </w:rPr>
        <w:t>ur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3"/>
          <w:sz w:val="27"/>
          <w:szCs w:val="27"/>
        </w:rPr>
        <w:t>p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3"/>
          <w:sz w:val="27"/>
          <w:szCs w:val="27"/>
        </w:rPr>
        <w:t>a</w:t>
      </w:r>
      <w:r>
        <w:rPr>
          <w:b/>
          <w:sz w:val="27"/>
          <w:szCs w:val="27"/>
        </w:rPr>
        <w:t>n</w:t>
      </w:r>
      <w:r>
        <w:rPr>
          <w:b/>
          <w:spacing w:val="20"/>
          <w:sz w:val="27"/>
          <w:szCs w:val="27"/>
        </w:rPr>
        <w:t xml:space="preserve"> </w:t>
      </w:r>
      <w:proofErr w:type="spellStart"/>
      <w:r>
        <w:rPr>
          <w:b/>
          <w:spacing w:val="-1"/>
          <w:sz w:val="27"/>
          <w:szCs w:val="27"/>
        </w:rPr>
        <w:t>In</w:t>
      </w:r>
      <w:r>
        <w:rPr>
          <w:b/>
          <w:sz w:val="27"/>
          <w:szCs w:val="27"/>
        </w:rPr>
        <w:t>t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re</w:t>
      </w:r>
      <w:r>
        <w:rPr>
          <w:b/>
          <w:spacing w:val="1"/>
          <w:sz w:val="27"/>
          <w:szCs w:val="27"/>
        </w:rPr>
        <w:t>l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s</w:t>
      </w:r>
      <w:proofErr w:type="spellEnd"/>
      <w:r>
        <w:rPr>
          <w:b/>
          <w:spacing w:val="24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F</w:t>
      </w:r>
      <w:r>
        <w:rPr>
          <w:b/>
          <w:spacing w:val="-2"/>
          <w:sz w:val="27"/>
          <w:szCs w:val="27"/>
        </w:rPr>
        <w:t>o</w:t>
      </w:r>
      <w:r>
        <w:rPr>
          <w:b/>
          <w:spacing w:val="1"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m</w:t>
      </w:r>
      <w:r>
        <w:rPr>
          <w:b/>
          <w:spacing w:val="14"/>
          <w:sz w:val="27"/>
          <w:szCs w:val="27"/>
        </w:rPr>
        <w:t xml:space="preserve"> </w:t>
      </w:r>
      <w:r>
        <w:rPr>
          <w:b/>
          <w:sz w:val="27"/>
          <w:szCs w:val="27"/>
        </w:rPr>
        <w:t>for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4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li</w:t>
      </w:r>
      <w:r>
        <w:rPr>
          <w:b/>
          <w:spacing w:val="-2"/>
          <w:sz w:val="27"/>
          <w:szCs w:val="27"/>
        </w:rPr>
        <w:t>g</w:t>
      </w:r>
      <w:r>
        <w:rPr>
          <w:b/>
          <w:spacing w:val="1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s</w:t>
      </w:r>
      <w:r>
        <w:rPr>
          <w:b/>
          <w:spacing w:val="19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Fr</w:t>
      </w:r>
      <w:r>
        <w:rPr>
          <w:b/>
          <w:spacing w:val="-1"/>
          <w:sz w:val="27"/>
          <w:szCs w:val="27"/>
        </w:rPr>
        <w:t>eed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4"/>
          <w:sz w:val="27"/>
          <w:szCs w:val="27"/>
        </w:rPr>
        <w:t>m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2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no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fo</w:t>
      </w:r>
      <w:r>
        <w:rPr>
          <w:sz w:val="27"/>
          <w:szCs w:val="27"/>
        </w:rPr>
        <w:t>r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pro</w:t>
      </w:r>
      <w:r>
        <w:rPr>
          <w:spacing w:val="-2"/>
          <w:sz w:val="27"/>
          <w:szCs w:val="27"/>
        </w:rPr>
        <w:t>fi</w:t>
      </w:r>
      <w:r>
        <w:rPr>
          <w:sz w:val="27"/>
          <w:szCs w:val="27"/>
        </w:rPr>
        <w:t>t</w:t>
      </w:r>
      <w:r>
        <w:rPr>
          <w:spacing w:val="1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ass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icia</w:t>
      </w:r>
      <w:r>
        <w:rPr>
          <w:spacing w:val="-2"/>
          <w:sz w:val="27"/>
          <w:szCs w:val="27"/>
        </w:rPr>
        <w:t>ll</w:t>
      </w:r>
      <w:r>
        <w:rPr>
          <w:sz w:val="27"/>
          <w:szCs w:val="27"/>
        </w:rPr>
        <w:t>y</w:t>
      </w:r>
      <w:r>
        <w:rPr>
          <w:spacing w:val="2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gn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z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z w:val="27"/>
          <w:szCs w:val="27"/>
        </w:rPr>
        <w:t>by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2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t.</w:t>
      </w:r>
      <w:r>
        <w:rPr>
          <w:sz w:val="27"/>
          <w:szCs w:val="27"/>
        </w:rPr>
        <w:t>”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m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 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gh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r-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ogu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I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’s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e </w:t>
      </w:r>
      <w:r>
        <w:rPr>
          <w:spacing w:val="1"/>
          <w:w w:val="101"/>
          <w:sz w:val="27"/>
          <w:szCs w:val="27"/>
        </w:rPr>
        <w:t>i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: h</w:t>
      </w:r>
      <w:r>
        <w:rPr>
          <w:spacing w:val="1"/>
          <w:w w:val="101"/>
          <w:sz w:val="27"/>
          <w:szCs w:val="27"/>
        </w:rPr>
        <w:t>tt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-2"/>
          <w:w w:val="101"/>
          <w:sz w:val="27"/>
          <w:szCs w:val="27"/>
        </w:rPr>
        <w:t>/</w:t>
      </w:r>
      <w:hyperlink r:id="rId11">
        <w:r>
          <w:rPr>
            <w:spacing w:val="1"/>
            <w:w w:val="101"/>
            <w:sz w:val="27"/>
            <w:szCs w:val="27"/>
          </w:rPr>
          <w:t>/</w:t>
        </w:r>
        <w:r>
          <w:rPr>
            <w:w w:val="101"/>
            <w:sz w:val="27"/>
            <w:szCs w:val="27"/>
          </w:rPr>
          <w:t>www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4"/>
            <w:w w:val="101"/>
            <w:sz w:val="27"/>
            <w:szCs w:val="27"/>
          </w:rPr>
          <w:t>e</w:t>
        </w:r>
        <w:r>
          <w:rPr>
            <w:spacing w:val="3"/>
            <w:w w:val="101"/>
            <w:sz w:val="27"/>
            <w:szCs w:val="27"/>
          </w:rPr>
          <w:t>i</w:t>
        </w:r>
        <w:r>
          <w:rPr>
            <w:spacing w:val="-2"/>
            <w:w w:val="101"/>
            <w:sz w:val="27"/>
            <w:szCs w:val="27"/>
          </w:rPr>
          <w:t>f</w:t>
        </w:r>
        <w:r>
          <w:rPr>
            <w:w w:val="101"/>
            <w:sz w:val="27"/>
            <w:szCs w:val="27"/>
          </w:rPr>
          <w:t>r</w:t>
        </w:r>
        <w:r>
          <w:rPr>
            <w:spacing w:val="-2"/>
            <w:w w:val="101"/>
            <w:sz w:val="27"/>
            <w:szCs w:val="27"/>
          </w:rPr>
          <w:t>f-</w:t>
        </w:r>
        <w:r>
          <w:rPr>
            <w:spacing w:val="1"/>
            <w:w w:val="101"/>
            <w:sz w:val="27"/>
            <w:szCs w:val="27"/>
          </w:rPr>
          <w:t>a</w:t>
        </w:r>
        <w:r>
          <w:rPr>
            <w:w w:val="101"/>
            <w:sz w:val="27"/>
            <w:szCs w:val="27"/>
          </w:rPr>
          <w:t>r</w:t>
        </w:r>
        <w:r>
          <w:rPr>
            <w:spacing w:val="1"/>
            <w:w w:val="101"/>
            <w:sz w:val="27"/>
            <w:szCs w:val="27"/>
          </w:rPr>
          <w:t>t</w:t>
        </w:r>
        <w:r>
          <w:rPr>
            <w:spacing w:val="-2"/>
            <w:w w:val="101"/>
            <w:sz w:val="27"/>
            <w:szCs w:val="27"/>
          </w:rPr>
          <w:t>i</w:t>
        </w:r>
        <w:r>
          <w:rPr>
            <w:spacing w:val="1"/>
            <w:w w:val="101"/>
            <w:sz w:val="27"/>
            <w:szCs w:val="27"/>
          </w:rPr>
          <w:t>cle</w:t>
        </w:r>
        <w:r>
          <w:rPr>
            <w:spacing w:val="-3"/>
            <w:w w:val="101"/>
            <w:sz w:val="27"/>
            <w:szCs w:val="27"/>
          </w:rPr>
          <w:t>s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w w:val="101"/>
            <w:sz w:val="27"/>
            <w:szCs w:val="27"/>
          </w:rPr>
          <w:t>o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spacing w:val="3"/>
            <w:w w:val="101"/>
            <w:sz w:val="27"/>
            <w:szCs w:val="27"/>
          </w:rPr>
          <w:t>g</w:t>
        </w:r>
        <w:r>
          <w:rPr>
            <w:spacing w:val="-2"/>
            <w:w w:val="101"/>
            <w:sz w:val="27"/>
            <w:szCs w:val="27"/>
          </w:rPr>
          <w:t>/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140"/>
        <w:jc w:val="both"/>
        <w:rPr>
          <w:sz w:val="27"/>
          <w:szCs w:val="27"/>
        </w:rPr>
        <w:sectPr w:rsidR="00B60E6B">
          <w:footerReference w:type="default" r:id="rId12"/>
          <w:pgSz w:w="11900" w:h="16840"/>
          <w:pgMar w:top="1580" w:right="1200" w:bottom="280" w:left="1300" w:header="0" w:footer="1453" w:gutter="0"/>
          <w:pgNumType w:start="1"/>
          <w:cols w:space="720"/>
        </w:sectPr>
      </w:pPr>
      <w:r>
        <w:rPr>
          <w:b/>
          <w:spacing w:val="1"/>
          <w:sz w:val="27"/>
          <w:szCs w:val="27"/>
        </w:rPr>
        <w:t>O</w:t>
      </w:r>
      <w:r>
        <w:rPr>
          <w:b/>
          <w:spacing w:val="-3"/>
          <w:sz w:val="27"/>
          <w:szCs w:val="27"/>
        </w:rPr>
        <w:t>R</w:t>
      </w:r>
      <w:r>
        <w:rPr>
          <w:b/>
          <w:sz w:val="27"/>
          <w:szCs w:val="27"/>
        </w:rPr>
        <w:t>L</w:t>
      </w:r>
      <w:r>
        <w:rPr>
          <w:b/>
          <w:spacing w:val="-1"/>
          <w:sz w:val="27"/>
          <w:szCs w:val="27"/>
        </w:rPr>
        <w:t>I</w:t>
      </w:r>
      <w:r>
        <w:rPr>
          <w:b/>
          <w:sz w:val="27"/>
          <w:szCs w:val="27"/>
        </w:rPr>
        <w:t>R,</w:t>
      </w:r>
      <w:r>
        <w:rPr>
          <w:b/>
          <w:spacing w:val="19"/>
          <w:sz w:val="27"/>
          <w:szCs w:val="27"/>
        </w:rPr>
        <w:t xml:space="preserve"> </w:t>
      </w:r>
      <w:r>
        <w:rPr>
          <w:b/>
          <w:sz w:val="27"/>
          <w:szCs w:val="27"/>
        </w:rPr>
        <w:t>t</w:t>
      </w:r>
      <w:r>
        <w:rPr>
          <w:b/>
          <w:spacing w:val="-3"/>
          <w:sz w:val="27"/>
          <w:szCs w:val="27"/>
        </w:rPr>
        <w:t>h</w:t>
      </w:r>
      <w:r>
        <w:rPr>
          <w:b/>
          <w:sz w:val="27"/>
          <w:szCs w:val="27"/>
        </w:rPr>
        <w:t>e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I</w:t>
      </w:r>
      <w:r>
        <w:rPr>
          <w:b/>
          <w:spacing w:val="2"/>
          <w:sz w:val="27"/>
          <w:szCs w:val="27"/>
        </w:rPr>
        <w:t>n</w:t>
      </w:r>
      <w:r>
        <w:rPr>
          <w:b/>
          <w:sz w:val="27"/>
          <w:szCs w:val="27"/>
        </w:rPr>
        <w:t>t</w:t>
      </w:r>
      <w:r>
        <w:rPr>
          <w:b/>
          <w:spacing w:val="-4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r</w:t>
      </w:r>
      <w:r>
        <w:rPr>
          <w:b/>
          <w:spacing w:val="-3"/>
          <w:sz w:val="27"/>
          <w:szCs w:val="27"/>
        </w:rPr>
        <w:t>n</w:t>
      </w:r>
      <w:r>
        <w:rPr>
          <w:b/>
          <w:spacing w:val="3"/>
          <w:sz w:val="27"/>
          <w:szCs w:val="27"/>
        </w:rPr>
        <w:t>a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3"/>
          <w:sz w:val="27"/>
          <w:szCs w:val="27"/>
        </w:rPr>
        <w:t>n</w:t>
      </w:r>
      <w:r>
        <w:rPr>
          <w:b/>
          <w:spacing w:val="3"/>
          <w:sz w:val="27"/>
          <w:szCs w:val="27"/>
        </w:rPr>
        <w:t>a</w:t>
      </w:r>
      <w:r>
        <w:rPr>
          <w:b/>
          <w:sz w:val="27"/>
          <w:szCs w:val="27"/>
        </w:rPr>
        <w:t>l</w:t>
      </w:r>
      <w:r>
        <w:rPr>
          <w:b/>
          <w:spacing w:val="21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bser</w:t>
      </w:r>
      <w:r>
        <w:rPr>
          <w:b/>
          <w:spacing w:val="-2"/>
          <w:sz w:val="27"/>
          <w:szCs w:val="27"/>
        </w:rPr>
        <w:t>v</w:t>
      </w:r>
      <w:r>
        <w:rPr>
          <w:b/>
          <w:spacing w:val="3"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r</w:t>
      </w:r>
      <w:r>
        <w:rPr>
          <w:b/>
          <w:sz w:val="27"/>
          <w:szCs w:val="27"/>
        </w:rPr>
        <w:t>y</w:t>
      </w:r>
      <w:r>
        <w:rPr>
          <w:b/>
          <w:spacing w:val="21"/>
          <w:sz w:val="27"/>
          <w:szCs w:val="27"/>
        </w:rPr>
        <w:t xml:space="preserve"> </w:t>
      </w:r>
      <w:r>
        <w:rPr>
          <w:b/>
          <w:sz w:val="27"/>
          <w:szCs w:val="27"/>
        </w:rPr>
        <w:t>of</w:t>
      </w:r>
      <w:r>
        <w:rPr>
          <w:b/>
          <w:spacing w:val="8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1"/>
          <w:sz w:val="27"/>
          <w:szCs w:val="27"/>
        </w:rPr>
        <w:t>l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g</w:t>
      </w:r>
      <w:r>
        <w:rPr>
          <w:b/>
          <w:spacing w:val="1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s</w:t>
      </w:r>
      <w:r>
        <w:rPr>
          <w:b/>
          <w:spacing w:val="16"/>
          <w:sz w:val="27"/>
          <w:szCs w:val="27"/>
        </w:rPr>
        <w:t xml:space="preserve"> </w:t>
      </w:r>
      <w:r>
        <w:rPr>
          <w:b/>
          <w:sz w:val="27"/>
          <w:szCs w:val="27"/>
        </w:rPr>
        <w:t>L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-1"/>
          <w:sz w:val="27"/>
          <w:szCs w:val="27"/>
        </w:rPr>
        <w:t>b</w:t>
      </w:r>
      <w:r>
        <w:rPr>
          <w:b/>
          <w:spacing w:val="1"/>
          <w:sz w:val="27"/>
          <w:szCs w:val="27"/>
        </w:rPr>
        <w:t>er</w:t>
      </w:r>
      <w:r>
        <w:rPr>
          <w:b/>
          <w:spacing w:val="-2"/>
          <w:sz w:val="27"/>
          <w:szCs w:val="27"/>
        </w:rPr>
        <w:t>t</w:t>
      </w:r>
      <w:r>
        <w:rPr>
          <w:b/>
          <w:sz w:val="27"/>
          <w:szCs w:val="27"/>
        </w:rPr>
        <w:t>y</w:t>
      </w:r>
      <w:r>
        <w:rPr>
          <w:b/>
          <w:spacing w:val="15"/>
          <w:sz w:val="27"/>
          <w:szCs w:val="27"/>
        </w:rPr>
        <w:t xml:space="preserve"> </w:t>
      </w:r>
      <w:r>
        <w:rPr>
          <w:b/>
          <w:spacing w:val="-2"/>
          <w:sz w:val="27"/>
          <w:szCs w:val="27"/>
        </w:rPr>
        <w:t>o</w:t>
      </w:r>
      <w:r>
        <w:rPr>
          <w:b/>
          <w:sz w:val="27"/>
          <w:szCs w:val="27"/>
        </w:rPr>
        <w:t>f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3"/>
          <w:sz w:val="27"/>
          <w:szCs w:val="27"/>
        </w:rPr>
        <w:t>f</w:t>
      </w:r>
      <w:r>
        <w:rPr>
          <w:b/>
          <w:spacing w:val="-3"/>
          <w:sz w:val="27"/>
          <w:szCs w:val="27"/>
        </w:rPr>
        <w:t>u</w:t>
      </w:r>
      <w:r>
        <w:rPr>
          <w:b/>
          <w:sz w:val="27"/>
          <w:szCs w:val="27"/>
        </w:rPr>
        <w:t>g</w:t>
      </w:r>
      <w:r>
        <w:rPr>
          <w:b/>
          <w:spacing w:val="1"/>
          <w:sz w:val="27"/>
          <w:szCs w:val="27"/>
        </w:rPr>
        <w:t>e</w:t>
      </w:r>
      <w:r>
        <w:rPr>
          <w:b/>
          <w:spacing w:val="-1"/>
          <w:sz w:val="27"/>
          <w:szCs w:val="27"/>
        </w:rPr>
        <w:t>e</w:t>
      </w:r>
      <w:r>
        <w:rPr>
          <w:b/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w w:val="101"/>
          <w:sz w:val="27"/>
          <w:szCs w:val="27"/>
        </w:rPr>
        <w:t xml:space="preserve">a 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17)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org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iz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on</w:t>
      </w:r>
      <w:r>
        <w:rPr>
          <w:sz w:val="27"/>
          <w:szCs w:val="27"/>
        </w:rPr>
        <w:t>,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y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a 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2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xp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2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th</w:t>
      </w:r>
      <w:r>
        <w:rPr>
          <w:sz w:val="27"/>
          <w:szCs w:val="27"/>
        </w:rPr>
        <w:t>e</w:t>
      </w:r>
      <w:r>
        <w:rPr>
          <w:spacing w:val="2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ds</w:t>
      </w:r>
      <w:r>
        <w:rPr>
          <w:spacing w:val="2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-b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3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2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lai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4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R’s</w:t>
      </w:r>
      <w:r>
        <w:rPr>
          <w:spacing w:val="23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es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d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,</w:t>
      </w:r>
    </w:p>
    <w:p w:rsidR="00B60E6B" w:rsidRDefault="00B60E6B">
      <w:pPr>
        <w:spacing w:line="200" w:lineRule="exact"/>
      </w:pPr>
    </w:p>
    <w:p w:rsidR="00B60E6B" w:rsidRDefault="00B60E6B">
      <w:pPr>
        <w:spacing w:before="19" w:line="280" w:lineRule="exact"/>
        <w:rPr>
          <w:sz w:val="28"/>
          <w:szCs w:val="28"/>
        </w:rPr>
      </w:pPr>
    </w:p>
    <w:p w:rsidR="00B60E6B" w:rsidRDefault="00A42EA7">
      <w:pPr>
        <w:spacing w:before="28"/>
        <w:ind w:left="102" w:right="65"/>
        <w:jc w:val="both"/>
        <w:rPr>
          <w:sz w:val="27"/>
          <w:szCs w:val="27"/>
        </w:rPr>
      </w:pPr>
      <w:r>
        <w:rPr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2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a</w:t>
      </w:r>
      <w:r>
        <w:rPr>
          <w:spacing w:val="27"/>
          <w:sz w:val="27"/>
          <w:szCs w:val="27"/>
        </w:rPr>
        <w:t xml:space="preserve"> </w:t>
      </w:r>
      <w:proofErr w:type="spellStart"/>
      <w:r>
        <w:rPr>
          <w:spacing w:val="2"/>
          <w:sz w:val="27"/>
          <w:szCs w:val="27"/>
        </w:rPr>
        <w:t>Š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ry</w:t>
      </w:r>
      <w:r>
        <w:rPr>
          <w:spacing w:val="3"/>
          <w:sz w:val="27"/>
          <w:szCs w:val="27"/>
        </w:rPr>
        <w:t>t</w:t>
      </w:r>
      <w:r w:rsidR="00E30BE4">
        <w:rPr>
          <w:spacing w:val="55"/>
          <w:sz w:val="27"/>
          <w:szCs w:val="27"/>
        </w:rPr>
        <w:t>ė</w:t>
      </w:r>
      <w:proofErr w:type="spellEnd"/>
      <w:r w:rsidR="00E30BE4">
        <w:rPr>
          <w:spacing w:val="55"/>
          <w:sz w:val="27"/>
          <w:szCs w:val="27"/>
        </w:rPr>
        <w:t xml:space="preserve">, </w:t>
      </w:r>
      <w:bookmarkStart w:id="0" w:name="_GoBack"/>
      <w:bookmarkEnd w:id="0"/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3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ip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2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y-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y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3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6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</w:p>
    <w:p w:rsidR="00B60E6B" w:rsidRDefault="00A42EA7">
      <w:pPr>
        <w:spacing w:before="28"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2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013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U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W</w:t>
      </w:r>
      <w:r>
        <w:rPr>
          <w:sz w:val="27"/>
          <w:szCs w:val="27"/>
        </w:rPr>
        <w:t>or</w:t>
      </w:r>
      <w:r>
        <w:rPr>
          <w:spacing w:val="-2"/>
          <w:sz w:val="27"/>
          <w:szCs w:val="27"/>
        </w:rPr>
        <w:t>ki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ro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p</w:t>
      </w:r>
      <w:r>
        <w:rPr>
          <w:spacing w:val="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on </w:t>
      </w:r>
      <w:r>
        <w:rPr>
          <w:sz w:val="27"/>
          <w:szCs w:val="27"/>
        </w:rPr>
        <w:t>Hu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ita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on b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f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pacing w:val="1"/>
          <w:sz w:val="27"/>
          <w:szCs w:val="27"/>
        </w:rPr>
        <w:t>te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ore</w:t>
      </w:r>
      <w:proofErr w:type="spellEnd"/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U. 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IR’s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We</w:t>
      </w:r>
      <w:r>
        <w:rPr>
          <w:sz w:val="27"/>
          <w:szCs w:val="27"/>
        </w:rPr>
        <w:t>b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a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hyperlink r:id="rId13">
        <w:r>
          <w:rPr>
            <w:w w:val="101"/>
            <w:sz w:val="27"/>
            <w:szCs w:val="27"/>
          </w:rPr>
          <w:t>ww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spacing w:val="4"/>
            <w:w w:val="101"/>
            <w:sz w:val="27"/>
            <w:szCs w:val="27"/>
          </w:rPr>
          <w:t>.</w:t>
        </w:r>
        <w:r>
          <w:rPr>
            <w:w w:val="101"/>
            <w:sz w:val="27"/>
            <w:szCs w:val="27"/>
          </w:rPr>
          <w:t>o</w:t>
        </w:r>
        <w:r>
          <w:rPr>
            <w:spacing w:val="-2"/>
            <w:w w:val="101"/>
            <w:sz w:val="27"/>
            <w:szCs w:val="27"/>
          </w:rPr>
          <w:t>rl</w:t>
        </w:r>
        <w:r>
          <w:rPr>
            <w:spacing w:val="1"/>
            <w:w w:val="101"/>
            <w:sz w:val="27"/>
            <w:szCs w:val="27"/>
          </w:rPr>
          <w:t>i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3"/>
            <w:w w:val="101"/>
            <w:sz w:val="27"/>
            <w:szCs w:val="27"/>
          </w:rPr>
          <w:t>o</w:t>
        </w:r>
        <w:r>
          <w:rPr>
            <w:spacing w:val="-2"/>
            <w:w w:val="101"/>
            <w:sz w:val="27"/>
            <w:szCs w:val="27"/>
          </w:rPr>
          <w:t>rg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before="16" w:line="240" w:lineRule="exact"/>
        <w:rPr>
          <w:sz w:val="24"/>
          <w:szCs w:val="24"/>
        </w:rPr>
      </w:pPr>
    </w:p>
    <w:p w:rsidR="00B60E6B" w:rsidRDefault="00A42EA7">
      <w:pPr>
        <w:ind w:left="102" w:right="6823"/>
        <w:jc w:val="both"/>
        <w:rPr>
          <w:sz w:val="27"/>
          <w:szCs w:val="27"/>
        </w:rPr>
      </w:pPr>
      <w:r>
        <w:rPr>
          <w:b/>
          <w:sz w:val="27"/>
          <w:szCs w:val="27"/>
        </w:rPr>
        <w:t>Ex</w:t>
      </w:r>
      <w:r>
        <w:rPr>
          <w:b/>
          <w:spacing w:val="1"/>
          <w:sz w:val="27"/>
          <w:szCs w:val="27"/>
        </w:rPr>
        <w:t>ec</w:t>
      </w:r>
      <w:r>
        <w:rPr>
          <w:b/>
          <w:spacing w:val="-3"/>
          <w:sz w:val="27"/>
          <w:szCs w:val="27"/>
        </w:rPr>
        <w:t>u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ve</w:t>
      </w:r>
      <w:r>
        <w:rPr>
          <w:b/>
          <w:spacing w:val="12"/>
          <w:sz w:val="27"/>
          <w:szCs w:val="27"/>
        </w:rPr>
        <w:t xml:space="preserve"> </w:t>
      </w:r>
      <w:r>
        <w:rPr>
          <w:b/>
          <w:spacing w:val="2"/>
          <w:w w:val="101"/>
          <w:sz w:val="27"/>
          <w:szCs w:val="27"/>
        </w:rPr>
        <w:t>S</w:t>
      </w:r>
      <w:r>
        <w:rPr>
          <w:b/>
          <w:spacing w:val="-1"/>
          <w:w w:val="101"/>
          <w:sz w:val="27"/>
          <w:szCs w:val="27"/>
        </w:rPr>
        <w:t>u</w:t>
      </w:r>
      <w:r>
        <w:rPr>
          <w:b/>
          <w:spacing w:val="-2"/>
          <w:w w:val="101"/>
          <w:sz w:val="27"/>
          <w:szCs w:val="27"/>
        </w:rPr>
        <w:t>m</w:t>
      </w:r>
      <w:r>
        <w:rPr>
          <w:b/>
          <w:w w:val="101"/>
          <w:sz w:val="27"/>
          <w:szCs w:val="27"/>
        </w:rPr>
        <w:t>m</w:t>
      </w:r>
      <w:r>
        <w:rPr>
          <w:b/>
          <w:spacing w:val="-2"/>
          <w:w w:val="101"/>
          <w:sz w:val="27"/>
          <w:szCs w:val="27"/>
        </w:rPr>
        <w:t>a</w:t>
      </w:r>
      <w:r>
        <w:rPr>
          <w:b/>
          <w:spacing w:val="-1"/>
          <w:w w:val="101"/>
          <w:sz w:val="27"/>
          <w:szCs w:val="27"/>
        </w:rPr>
        <w:t>r</w:t>
      </w:r>
      <w:r>
        <w:rPr>
          <w:b/>
          <w:w w:val="101"/>
          <w:sz w:val="27"/>
          <w:szCs w:val="27"/>
        </w:rPr>
        <w:t>y</w:t>
      </w:r>
    </w:p>
    <w:p w:rsidR="00B60E6B" w:rsidRDefault="00B60E6B">
      <w:pPr>
        <w:spacing w:before="9" w:line="160" w:lineRule="exact"/>
        <w:rPr>
          <w:sz w:val="17"/>
          <w:szCs w:val="17"/>
        </w:rPr>
      </w:pPr>
    </w:p>
    <w:p w:rsidR="00B60E6B" w:rsidRDefault="00A42EA7">
      <w:pPr>
        <w:ind w:left="102" w:right="60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4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5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dd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sse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5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4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48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5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v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sa</w:t>
      </w:r>
      <w:r>
        <w:rPr>
          <w:w w:val="101"/>
          <w:sz w:val="27"/>
          <w:szCs w:val="27"/>
        </w:rPr>
        <w:t>l</w:t>
      </w:r>
    </w:p>
    <w:p w:rsidR="00B60E6B" w:rsidRDefault="00A42EA7">
      <w:pPr>
        <w:spacing w:before="25"/>
        <w:ind w:left="102" w:right="6101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w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>u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el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:</w:t>
      </w:r>
    </w:p>
    <w:p w:rsidR="00B60E6B" w:rsidRDefault="00B60E6B">
      <w:pPr>
        <w:spacing w:before="4" w:line="180" w:lineRule="exact"/>
        <w:rPr>
          <w:sz w:val="18"/>
          <w:szCs w:val="18"/>
        </w:rPr>
      </w:pPr>
    </w:p>
    <w:p w:rsidR="00B60E6B" w:rsidRDefault="00A42EA7">
      <w:pPr>
        <w:ind w:left="102" w:right="554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B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f</w:t>
      </w:r>
    </w:p>
    <w:p w:rsidR="00B60E6B" w:rsidRDefault="00B60E6B">
      <w:pPr>
        <w:spacing w:before="4" w:line="180" w:lineRule="exact"/>
        <w:rPr>
          <w:sz w:val="18"/>
          <w:szCs w:val="18"/>
        </w:rPr>
      </w:pPr>
    </w:p>
    <w:p w:rsidR="00B60E6B" w:rsidRDefault="00A42EA7">
      <w:pPr>
        <w:ind w:left="102" w:right="6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rPr>
          <w:spacing w:val="2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Ri</w:t>
      </w:r>
      <w:r>
        <w:rPr>
          <w:sz w:val="27"/>
          <w:szCs w:val="27"/>
        </w:rPr>
        <w:t>ght</w:t>
      </w:r>
      <w:r>
        <w:rPr>
          <w:spacing w:val="2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k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3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j</w:t>
      </w:r>
      <w:r>
        <w:rPr>
          <w:sz w:val="27"/>
          <w:szCs w:val="27"/>
        </w:rPr>
        <w:t>oy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3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m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rom</w:t>
      </w:r>
      <w:r>
        <w:rPr>
          <w:spacing w:val="2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3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(Ar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.</w:t>
      </w:r>
    </w:p>
    <w:p w:rsidR="00B60E6B" w:rsidRDefault="00A42EA7">
      <w:pPr>
        <w:spacing w:before="28"/>
        <w:ind w:left="102" w:right="7973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UD</w:t>
      </w:r>
      <w:r>
        <w:rPr>
          <w:spacing w:val="-3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>R)</w:t>
      </w: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before="3" w:line="280" w:lineRule="exact"/>
        <w:rPr>
          <w:sz w:val="28"/>
          <w:szCs w:val="28"/>
        </w:rPr>
      </w:pPr>
    </w:p>
    <w:p w:rsidR="00B60E6B" w:rsidRDefault="00A42EA7">
      <w:pPr>
        <w:ind w:left="102" w:right="7418"/>
        <w:jc w:val="both"/>
        <w:rPr>
          <w:sz w:val="27"/>
          <w:szCs w:val="27"/>
        </w:rPr>
      </w:pPr>
      <w:r>
        <w:rPr>
          <w:b/>
          <w:sz w:val="27"/>
          <w:szCs w:val="27"/>
        </w:rPr>
        <w:t>0.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pacing w:val="-1"/>
          <w:w w:val="101"/>
          <w:sz w:val="27"/>
          <w:szCs w:val="27"/>
        </w:rPr>
        <w:t>In</w:t>
      </w:r>
      <w:r>
        <w:rPr>
          <w:b/>
          <w:w w:val="101"/>
          <w:sz w:val="27"/>
          <w:szCs w:val="27"/>
        </w:rPr>
        <w:t>t</w:t>
      </w:r>
      <w:r>
        <w:rPr>
          <w:b/>
          <w:spacing w:val="-1"/>
          <w:w w:val="101"/>
          <w:sz w:val="27"/>
          <w:szCs w:val="27"/>
        </w:rPr>
        <w:t>r</w:t>
      </w:r>
      <w:r>
        <w:rPr>
          <w:b/>
          <w:w w:val="101"/>
          <w:sz w:val="27"/>
          <w:szCs w:val="27"/>
        </w:rPr>
        <w:t>o</w:t>
      </w:r>
      <w:r>
        <w:rPr>
          <w:b/>
          <w:spacing w:val="-1"/>
          <w:w w:val="101"/>
          <w:sz w:val="27"/>
          <w:szCs w:val="27"/>
        </w:rPr>
        <w:t>d</w:t>
      </w:r>
      <w:r>
        <w:rPr>
          <w:b/>
          <w:spacing w:val="2"/>
          <w:w w:val="101"/>
          <w:sz w:val="27"/>
          <w:szCs w:val="27"/>
        </w:rPr>
        <w:t>u</w:t>
      </w:r>
      <w:r>
        <w:rPr>
          <w:b/>
          <w:spacing w:val="-4"/>
          <w:w w:val="101"/>
          <w:sz w:val="27"/>
          <w:szCs w:val="27"/>
        </w:rPr>
        <w:t>c</w:t>
      </w:r>
      <w:r>
        <w:rPr>
          <w:b/>
          <w:w w:val="101"/>
          <w:sz w:val="27"/>
          <w:szCs w:val="27"/>
        </w:rPr>
        <w:t>t</w:t>
      </w:r>
      <w:r>
        <w:rPr>
          <w:b/>
          <w:spacing w:val="-2"/>
          <w:w w:val="101"/>
          <w:sz w:val="27"/>
          <w:szCs w:val="27"/>
        </w:rPr>
        <w:t>i</w:t>
      </w:r>
      <w:r>
        <w:rPr>
          <w:b/>
          <w:spacing w:val="3"/>
          <w:w w:val="101"/>
          <w:sz w:val="27"/>
          <w:szCs w:val="27"/>
        </w:rPr>
        <w:t>o</w:t>
      </w:r>
      <w:r>
        <w:rPr>
          <w:b/>
          <w:w w:val="101"/>
          <w:sz w:val="27"/>
          <w:szCs w:val="27"/>
        </w:rPr>
        <w:t>n</w:t>
      </w:r>
    </w:p>
    <w:p w:rsidR="00B60E6B" w:rsidRDefault="00B60E6B">
      <w:pPr>
        <w:spacing w:before="7" w:line="160" w:lineRule="exact"/>
        <w:rPr>
          <w:sz w:val="17"/>
          <w:szCs w:val="17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As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NG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li</w:t>
      </w:r>
      <w:r>
        <w:rPr>
          <w:spacing w:val="-4"/>
          <w:sz w:val="27"/>
          <w:szCs w:val="27"/>
        </w:rPr>
        <w:t>z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 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li</w:t>
      </w:r>
      <w:r>
        <w:rPr>
          <w:spacing w:val="-2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,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on-b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fu</w:t>
      </w:r>
      <w:r>
        <w:rPr>
          <w:spacing w:val="3"/>
          <w:w w:val="101"/>
          <w:sz w:val="27"/>
          <w:szCs w:val="27"/>
        </w:rPr>
        <w:t>g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cl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, 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6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og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z</w:t>
      </w:r>
      <w:r>
        <w:rPr>
          <w:sz w:val="27"/>
          <w:szCs w:val="27"/>
        </w:rPr>
        <w:t xml:space="preserve">e 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6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y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d  r</w:t>
      </w:r>
      <w:r>
        <w:rPr>
          <w:spacing w:val="-1"/>
          <w:sz w:val="27"/>
          <w:szCs w:val="27"/>
        </w:rPr>
        <w:t>ec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.  </w:t>
      </w:r>
      <w:r>
        <w:rPr>
          <w:w w:val="101"/>
          <w:sz w:val="27"/>
          <w:szCs w:val="27"/>
        </w:rPr>
        <w:t>Ind</w:t>
      </w:r>
      <w:r>
        <w:rPr>
          <w:spacing w:val="-1"/>
          <w:w w:val="101"/>
          <w:sz w:val="27"/>
          <w:szCs w:val="27"/>
        </w:rPr>
        <w:t>ee</w:t>
      </w:r>
      <w:r>
        <w:rPr>
          <w:w w:val="101"/>
          <w:sz w:val="27"/>
          <w:szCs w:val="27"/>
        </w:rPr>
        <w:t xml:space="preserve">d,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ny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vo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ug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w</w:t>
      </w:r>
      <w:r>
        <w:rPr>
          <w:spacing w:val="1"/>
          <w:sz w:val="27"/>
          <w:szCs w:val="27"/>
        </w:rPr>
        <w:t>it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4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work 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n 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re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oo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x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hob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a </w:t>
      </w:r>
      <w:r>
        <w:rPr>
          <w:spacing w:val="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-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li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v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7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w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ce</w:t>
      </w:r>
      <w:r>
        <w:rPr>
          <w:sz w:val="27"/>
          <w:szCs w:val="27"/>
        </w:rPr>
        <w:t>rn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a 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ry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It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ns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li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on-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e 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lai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 xml:space="preserve">s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6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6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 xml:space="preserve">he 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h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 xml:space="preserve">of  </w:t>
      </w:r>
      <w:r>
        <w:rPr>
          <w:spacing w:val="-5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y 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d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(CAG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a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ia</w:t>
      </w:r>
      <w:r>
        <w:rPr>
          <w:sz w:val="27"/>
          <w:szCs w:val="27"/>
        </w:rPr>
        <w:t>n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ig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1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.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291</w:t>
      </w:r>
      <w:r>
        <w:rPr>
          <w:spacing w:val="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 xml:space="preserve">ght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y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3"/>
          <w:sz w:val="27"/>
          <w:szCs w:val="27"/>
        </w:rPr>
        <w:t xml:space="preserve"> 3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8,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nl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4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m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re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>3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j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(w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one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m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14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a</w:t>
      </w:r>
      <w:r>
        <w:rPr>
          <w:spacing w:val="-1"/>
          <w:w w:val="101"/>
          <w:sz w:val="27"/>
          <w:szCs w:val="27"/>
        </w:rPr>
        <w:t>s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g.</w:t>
      </w:r>
    </w:p>
    <w:p w:rsidR="00B60E6B" w:rsidRDefault="00B60E6B">
      <w:pPr>
        <w:spacing w:before="8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.</w:t>
      </w:r>
      <w:r>
        <w:rPr>
          <w:spacing w:val="3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4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4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4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3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n,</w:t>
      </w:r>
      <w:r>
        <w:rPr>
          <w:spacing w:val="4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4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3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7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4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N</w:t>
      </w:r>
      <w:r>
        <w:rPr>
          <w:spacing w:val="-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 xml:space="preserve">Os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>rs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el</w:t>
      </w:r>
      <w:r>
        <w:rPr>
          <w:sz w:val="27"/>
          <w:szCs w:val="27"/>
        </w:rPr>
        <w:t>y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ou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c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urn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Chu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ca</w:t>
      </w:r>
      <w:r>
        <w:rPr>
          <w:sz w:val="27"/>
          <w:szCs w:val="27"/>
        </w:rPr>
        <w:t>pe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ul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pr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wor</w:t>
      </w:r>
      <w:r>
        <w:rPr>
          <w:spacing w:val="-1"/>
          <w:w w:val="101"/>
          <w:sz w:val="27"/>
          <w:szCs w:val="27"/>
        </w:rPr>
        <w:t>se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60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0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gn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z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ob</w:t>
      </w:r>
      <w:r>
        <w:rPr>
          <w:spacing w:val="3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1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m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un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et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k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who 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k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 xml:space="preserve"> 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ma</w:t>
      </w:r>
      <w:r>
        <w:rPr>
          <w:sz w:val="27"/>
          <w:szCs w:val="27"/>
        </w:rPr>
        <w:t>y</w:t>
      </w:r>
      <w:r>
        <w:rPr>
          <w:spacing w:val="19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1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1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s</w:t>
      </w:r>
      <w:r>
        <w:rPr>
          <w:spacing w:val="1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u</w:t>
      </w:r>
      <w:r>
        <w:rPr>
          <w:spacing w:val="3"/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3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t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d.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 w:line="261" w:lineRule="auto"/>
        <w:ind w:left="102" w:right="140"/>
        <w:jc w:val="both"/>
        <w:rPr>
          <w:sz w:val="27"/>
          <w:szCs w:val="27"/>
        </w:rPr>
      </w:pPr>
      <w:r>
        <w:rPr>
          <w:sz w:val="27"/>
          <w:szCs w:val="27"/>
        </w:rPr>
        <w:t>As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NGOs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eci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ze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ie</w:t>
      </w:r>
      <w:r>
        <w:rPr>
          <w:spacing w:val="-2"/>
          <w:sz w:val="27"/>
          <w:szCs w:val="27"/>
        </w:rPr>
        <w:t>ld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 xml:space="preserve">we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 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ur 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p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e pro</w:t>
      </w:r>
      <w:r>
        <w:rPr>
          <w:spacing w:val="-2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le</w:t>
      </w:r>
      <w:r>
        <w:rPr>
          <w:spacing w:val="-4"/>
          <w:w w:val="101"/>
          <w:sz w:val="27"/>
          <w:szCs w:val="27"/>
        </w:rPr>
        <w:t>m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before="19" w:line="240" w:lineRule="exact"/>
        <w:rPr>
          <w:sz w:val="24"/>
          <w:szCs w:val="24"/>
        </w:rPr>
      </w:pPr>
    </w:p>
    <w:p w:rsidR="00B60E6B" w:rsidRDefault="00A42EA7">
      <w:pPr>
        <w:ind w:left="102" w:right="6326"/>
        <w:jc w:val="both"/>
        <w:rPr>
          <w:sz w:val="27"/>
          <w:szCs w:val="27"/>
        </w:rPr>
      </w:pPr>
      <w:r>
        <w:rPr>
          <w:b/>
          <w:sz w:val="27"/>
          <w:szCs w:val="27"/>
        </w:rPr>
        <w:t>1.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H</w:t>
      </w:r>
      <w:r>
        <w:rPr>
          <w:b/>
          <w:spacing w:val="3"/>
          <w:sz w:val="27"/>
          <w:szCs w:val="27"/>
        </w:rPr>
        <w:t>i</w:t>
      </w:r>
      <w:r>
        <w:rPr>
          <w:b/>
          <w:spacing w:val="-3"/>
          <w:sz w:val="27"/>
          <w:szCs w:val="27"/>
        </w:rPr>
        <w:t>s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3"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1"/>
          <w:sz w:val="27"/>
          <w:szCs w:val="27"/>
        </w:rPr>
        <w:t>c</w:t>
      </w:r>
      <w:r>
        <w:rPr>
          <w:b/>
          <w:sz w:val="27"/>
          <w:szCs w:val="27"/>
        </w:rPr>
        <w:t>al</w:t>
      </w:r>
      <w:r>
        <w:rPr>
          <w:b/>
          <w:spacing w:val="11"/>
          <w:sz w:val="27"/>
          <w:szCs w:val="27"/>
        </w:rPr>
        <w:t xml:space="preserve"> </w:t>
      </w:r>
      <w:r>
        <w:rPr>
          <w:b/>
          <w:w w:val="101"/>
          <w:sz w:val="27"/>
          <w:szCs w:val="27"/>
        </w:rPr>
        <w:t>B</w:t>
      </w:r>
      <w:r>
        <w:rPr>
          <w:b/>
          <w:spacing w:val="-2"/>
          <w:w w:val="101"/>
          <w:sz w:val="27"/>
          <w:szCs w:val="27"/>
        </w:rPr>
        <w:t>a</w:t>
      </w:r>
      <w:r>
        <w:rPr>
          <w:b/>
          <w:spacing w:val="1"/>
          <w:w w:val="101"/>
          <w:sz w:val="27"/>
          <w:szCs w:val="27"/>
        </w:rPr>
        <w:t>c</w:t>
      </w:r>
      <w:r>
        <w:rPr>
          <w:b/>
          <w:spacing w:val="-3"/>
          <w:w w:val="101"/>
          <w:sz w:val="27"/>
          <w:szCs w:val="27"/>
        </w:rPr>
        <w:t>k</w:t>
      </w:r>
      <w:r>
        <w:rPr>
          <w:b/>
          <w:spacing w:val="3"/>
          <w:w w:val="101"/>
          <w:sz w:val="27"/>
          <w:szCs w:val="27"/>
        </w:rPr>
        <w:t>g</w:t>
      </w:r>
      <w:r>
        <w:rPr>
          <w:b/>
          <w:spacing w:val="-4"/>
          <w:w w:val="101"/>
          <w:sz w:val="27"/>
          <w:szCs w:val="27"/>
        </w:rPr>
        <w:t>r</w:t>
      </w:r>
      <w:r>
        <w:rPr>
          <w:b/>
          <w:spacing w:val="3"/>
          <w:w w:val="101"/>
          <w:sz w:val="27"/>
          <w:szCs w:val="27"/>
        </w:rPr>
        <w:t>o</w:t>
      </w:r>
      <w:r>
        <w:rPr>
          <w:b/>
          <w:spacing w:val="-1"/>
          <w:w w:val="101"/>
          <w:sz w:val="27"/>
          <w:szCs w:val="27"/>
        </w:rPr>
        <w:t>un</w:t>
      </w:r>
      <w:r>
        <w:rPr>
          <w:b/>
          <w:w w:val="101"/>
          <w:sz w:val="27"/>
          <w:szCs w:val="27"/>
        </w:rPr>
        <w:t>d</w:t>
      </w:r>
    </w:p>
    <w:p w:rsidR="00B60E6B" w:rsidRDefault="00B60E6B">
      <w:pPr>
        <w:spacing w:before="4" w:line="160" w:lineRule="exact"/>
        <w:rPr>
          <w:sz w:val="17"/>
          <w:szCs w:val="17"/>
        </w:rPr>
      </w:pPr>
    </w:p>
    <w:p w:rsidR="00B60E6B" w:rsidRDefault="00A42EA7">
      <w:pPr>
        <w:spacing w:line="261" w:lineRule="auto"/>
        <w:ind w:left="102" w:right="13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spacing w:val="2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3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19</w:t>
      </w:r>
      <w:r>
        <w:rPr>
          <w:spacing w:val="-2"/>
          <w:sz w:val="27"/>
          <w:szCs w:val="27"/>
        </w:rPr>
        <w:t>8</w:t>
      </w:r>
      <w:r>
        <w:rPr>
          <w:spacing w:val="3"/>
          <w:sz w:val="27"/>
          <w:szCs w:val="27"/>
        </w:rPr>
        <w:t>9</w:t>
      </w:r>
      <w:r>
        <w:rPr>
          <w:sz w:val="27"/>
          <w:szCs w:val="27"/>
        </w:rPr>
        <w:t>,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2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v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1"/>
          <w:sz w:val="27"/>
          <w:szCs w:val="27"/>
        </w:rPr>
        <w:t xml:space="preserve"> </w:t>
      </w:r>
      <w:r>
        <w:rPr>
          <w:sz w:val="27"/>
          <w:szCs w:val="27"/>
        </w:rPr>
        <w:t>bo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2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8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33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(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.e</w:t>
      </w:r>
      <w:r>
        <w:rPr>
          <w:w w:val="101"/>
          <w:sz w:val="27"/>
          <w:szCs w:val="27"/>
        </w:rPr>
        <w:t xml:space="preserve">.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te</w:t>
      </w:r>
      <w:r>
        <w:rPr>
          <w:spacing w:val="-5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nt</w:t>
      </w:r>
      <w:r>
        <w:rPr>
          <w:spacing w:val="4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hur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3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ac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3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3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iz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3"/>
          <w:sz w:val="27"/>
          <w:szCs w:val="27"/>
        </w:rPr>
        <w:t xml:space="preserve"> </w:t>
      </w:r>
      <w:r>
        <w:rPr>
          <w:sz w:val="27"/>
          <w:szCs w:val="27"/>
        </w:rPr>
        <w:t>gov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)</w:t>
      </w:r>
      <w:r>
        <w:rPr>
          <w:spacing w:val="40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eme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k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ig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e</w:t>
      </w:r>
      <w:r>
        <w:rPr>
          <w:spacing w:val="-5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pr</w:t>
      </w:r>
      <w:r>
        <w:rPr>
          <w:spacing w:val="1"/>
          <w:sz w:val="27"/>
          <w:szCs w:val="27"/>
        </w:rPr>
        <w:t>ea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903</w:t>
      </w:r>
      <w:r>
        <w:rPr>
          <w:spacing w:val="-2"/>
          <w:sz w:val="27"/>
          <w:szCs w:val="27"/>
        </w:rPr>
        <w:t>–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72)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0</w:t>
      </w:r>
      <w:r>
        <w:rPr>
          <w:spacing w:val="-2"/>
          <w:sz w:val="27"/>
          <w:szCs w:val="27"/>
        </w:rPr>
        <w:t>5</w:t>
      </w:r>
      <w:r>
        <w:rPr>
          <w:sz w:val="27"/>
          <w:szCs w:val="27"/>
        </w:rPr>
        <w:t>–1</w:t>
      </w:r>
      <w:r>
        <w:rPr>
          <w:spacing w:val="-2"/>
          <w:sz w:val="27"/>
          <w:szCs w:val="27"/>
        </w:rPr>
        <w:t>9</w:t>
      </w:r>
      <w:r>
        <w:rPr>
          <w:spacing w:val="3"/>
          <w:sz w:val="27"/>
          <w:szCs w:val="27"/>
        </w:rPr>
        <w:t>9</w:t>
      </w:r>
      <w:r>
        <w:rPr>
          <w:sz w:val="27"/>
          <w:szCs w:val="27"/>
        </w:rPr>
        <w:t>7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 xml:space="preserve">In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a</w:t>
      </w:r>
      <w:r>
        <w:rPr>
          <w:spacing w:val="-6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198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 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9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1,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ds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t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d,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r,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xpr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Je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i</w:t>
      </w:r>
      <w:r>
        <w:rPr>
          <w:spacing w:val="-3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. </w:t>
      </w: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hr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sa</w:t>
      </w:r>
      <w:r>
        <w:rPr>
          <w:sz w:val="27"/>
          <w:szCs w:val="27"/>
        </w:rPr>
        <w:t>ys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”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:</w:t>
      </w:r>
      <w:r>
        <w:rPr>
          <w:sz w:val="27"/>
          <w:szCs w:val="27"/>
        </w:rPr>
        <w:t>7,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17).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ng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Z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n,</w:t>
      </w:r>
      <w:r>
        <w:rPr>
          <w:spacing w:val="1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who </w:t>
      </w:r>
      <w:r>
        <w:rPr>
          <w:sz w:val="27"/>
          <w:szCs w:val="27"/>
        </w:rPr>
        <w:t>wou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ve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le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.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19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3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1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d,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1"/>
          <w:sz w:val="27"/>
          <w:szCs w:val="27"/>
        </w:rPr>
        <w:t>J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d,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iq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od.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born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9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1,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ec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k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Chur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(CA</w:t>
      </w:r>
      <w:r>
        <w:rPr>
          <w:spacing w:val="-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al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k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own</w:t>
      </w:r>
      <w:r>
        <w:rPr>
          <w:spacing w:val="1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Ea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ng).</w:t>
      </w:r>
      <w:r>
        <w:rPr>
          <w:spacing w:val="2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 xml:space="preserve">a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al</w:t>
      </w:r>
      <w:r>
        <w:rPr>
          <w:sz w:val="27"/>
          <w:szCs w:val="27"/>
        </w:rPr>
        <w:t xml:space="preserve">e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ng,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 xml:space="preserve">CAG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 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s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  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z w:val="27"/>
          <w:szCs w:val="27"/>
        </w:rPr>
        <w:t xml:space="preserve">. 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sc</w:t>
      </w:r>
      <w:r>
        <w:rPr>
          <w:w w:val="101"/>
          <w:sz w:val="27"/>
          <w:szCs w:val="27"/>
        </w:rPr>
        <w:t>ho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rs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ve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Y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spacing w:val="-3"/>
          <w:sz w:val="27"/>
          <w:szCs w:val="27"/>
        </w:rPr>
        <w:t>X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gb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proofErr w:type="spellEnd"/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wo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bo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973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1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Ch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73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2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-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90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3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ot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ho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A</w:t>
      </w:r>
      <w:r>
        <w:rPr>
          <w:spacing w:val="-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 xml:space="preserve">.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4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8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3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ee</w:t>
      </w:r>
      <w:r>
        <w:rPr>
          <w:sz w:val="27"/>
          <w:szCs w:val="27"/>
        </w:rPr>
        <w:t>n</w:t>
      </w:r>
      <w:r>
        <w:rPr>
          <w:spacing w:val="3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ou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4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4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4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</w:p>
    <w:p w:rsidR="00B60E6B" w:rsidRDefault="00A42EA7">
      <w:pPr>
        <w:spacing w:before="1" w:line="261" w:lineRule="auto"/>
        <w:ind w:left="102" w:right="13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0</w:t>
      </w:r>
      <w:r>
        <w:rPr>
          <w:spacing w:val="3"/>
          <w:sz w:val="27"/>
          <w:szCs w:val="27"/>
        </w:rPr>
        <w:t>0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Z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Y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ni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001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z w:val="27"/>
          <w:szCs w:val="27"/>
        </w:rPr>
        <w:t>po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ic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.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1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Y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k.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2009,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 xml:space="preserve">He </w:t>
      </w:r>
      <w:proofErr w:type="spellStart"/>
      <w:r>
        <w:rPr>
          <w:spacing w:val="-1"/>
          <w:sz w:val="27"/>
          <w:szCs w:val="27"/>
        </w:rPr>
        <w:t>Z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xun</w:t>
      </w:r>
      <w:proofErr w:type="spellEnd"/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ho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wo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k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Chur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M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-1"/>
          <w:sz w:val="27"/>
          <w:szCs w:val="27"/>
        </w:rPr>
        <w:t>es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ce</w:t>
      </w:r>
      <w:r>
        <w:rPr>
          <w:sz w:val="27"/>
          <w:szCs w:val="27"/>
        </w:rPr>
        <w:t>d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3"/>
          <w:sz w:val="27"/>
          <w:szCs w:val="27"/>
        </w:rPr>
        <w:t>1</w:t>
      </w:r>
      <w:r>
        <w:rPr>
          <w:sz w:val="27"/>
          <w:szCs w:val="27"/>
        </w:rPr>
        <w:t>4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y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y.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n </w:t>
      </w:r>
      <w:r>
        <w:rPr>
          <w:spacing w:val="-1"/>
          <w:sz w:val="27"/>
          <w:szCs w:val="27"/>
        </w:rPr>
        <w:t>J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7,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pacing w:val="3"/>
          <w:sz w:val="27"/>
          <w:szCs w:val="27"/>
        </w:rPr>
        <w:t>0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,</w:t>
      </w:r>
      <w:r>
        <w:rPr>
          <w:spacing w:val="3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z w:val="27"/>
          <w:szCs w:val="27"/>
        </w:rPr>
        <w:t xml:space="preserve">a </w:t>
      </w:r>
      <w:proofErr w:type="spellStart"/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proofErr w:type="spellEnd"/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ale</w:t>
      </w:r>
      <w:r>
        <w:rPr>
          <w:sz w:val="27"/>
          <w:szCs w:val="27"/>
        </w:rPr>
        <w:t>,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69</w:t>
      </w:r>
      <w:r>
        <w:rPr>
          <w:spacing w:val="-2"/>
          <w:sz w:val="27"/>
          <w:szCs w:val="27"/>
        </w:rPr>
        <w:t>–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09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,</w:t>
      </w:r>
      <w:r>
        <w:rPr>
          <w:spacing w:val="1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ho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ook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proofErr w:type="spellStart"/>
      <w:r>
        <w:rPr>
          <w:spacing w:val="1"/>
          <w:sz w:val="27"/>
          <w:szCs w:val="27"/>
        </w:rPr>
        <w:t>Z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’s</w:t>
      </w:r>
      <w:proofErr w:type="spellEnd"/>
      <w:r>
        <w:rPr>
          <w:spacing w:val="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,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dy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(In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gne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201</w:t>
      </w:r>
      <w:r>
        <w:rPr>
          <w:spacing w:val="-2"/>
          <w:w w:val="101"/>
          <w:sz w:val="27"/>
          <w:szCs w:val="27"/>
        </w:rPr>
        <w:t>7</w:t>
      </w:r>
      <w:r>
        <w:rPr>
          <w:spacing w:val="3"/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137"/>
        <w:jc w:val="both"/>
        <w:rPr>
          <w:sz w:val="27"/>
          <w:szCs w:val="27"/>
        </w:rPr>
        <w:sectPr w:rsidR="00B60E6B">
          <w:pgSz w:w="11900" w:h="16840"/>
          <w:pgMar w:top="1580" w:right="1200" w:bottom="280" w:left="1300" w:header="0" w:footer="1453" w:gutter="0"/>
          <w:cols w:space="720"/>
        </w:sectPr>
      </w:pPr>
      <w:r>
        <w:rPr>
          <w:sz w:val="27"/>
          <w:szCs w:val="27"/>
        </w:rPr>
        <w:t>1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 xml:space="preserve">3 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CAG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  a</w:t>
      </w:r>
      <w:r>
        <w:rPr>
          <w:spacing w:val="6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ov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t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 xml:space="preserve"> a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 xml:space="preserve">e 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rd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ge of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ory,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A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3"/>
          <w:w w:val="101"/>
          <w:sz w:val="27"/>
          <w:szCs w:val="27"/>
        </w:rPr>
        <w:t>K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g</w:t>
      </w:r>
      <w:r>
        <w:rPr>
          <w:spacing w:val="3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>o</w:t>
      </w:r>
      <w:r>
        <w:rPr>
          <w:spacing w:val="-4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 xml:space="preserve">, 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i.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es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Gr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ce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rom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b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J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us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ht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20</w:t>
      </w:r>
      <w:proofErr w:type="spellStart"/>
      <w:r>
        <w:rPr>
          <w:spacing w:val="1"/>
          <w:w w:val="107"/>
          <w:position w:val="8"/>
          <w:sz w:val="10"/>
          <w:szCs w:val="10"/>
        </w:rPr>
        <w:t>t</w:t>
      </w:r>
      <w:r>
        <w:rPr>
          <w:w w:val="107"/>
          <w:position w:val="8"/>
          <w:sz w:val="10"/>
          <w:szCs w:val="10"/>
        </w:rPr>
        <w:t>h</w:t>
      </w:r>
      <w:proofErr w:type="spellEnd"/>
      <w:r>
        <w:rPr>
          <w:w w:val="107"/>
          <w:position w:val="8"/>
          <w:sz w:val="10"/>
          <w:szCs w:val="10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y.</w:t>
      </w:r>
      <w:r>
        <w:rPr>
          <w:spacing w:val="6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ry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ht</w:t>
      </w:r>
      <w:r>
        <w:rPr>
          <w:sz w:val="27"/>
          <w:szCs w:val="27"/>
        </w:rPr>
        <w:t>y  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6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5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Ea</w:t>
      </w:r>
      <w:r>
        <w:rPr>
          <w:spacing w:val="-5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6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60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5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d,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ph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2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B</w:t>
      </w:r>
      <w:r>
        <w:rPr>
          <w:i/>
          <w:sz w:val="27"/>
          <w:szCs w:val="27"/>
        </w:rPr>
        <w:t>ook</w:t>
      </w:r>
      <w:r>
        <w:rPr>
          <w:i/>
          <w:spacing w:val="57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51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Re</w:t>
      </w:r>
      <w:r>
        <w:rPr>
          <w:i/>
          <w:spacing w:val="-1"/>
          <w:sz w:val="27"/>
          <w:szCs w:val="27"/>
        </w:rPr>
        <w:t>ve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n</w:t>
      </w:r>
      <w:r>
        <w:rPr>
          <w:i/>
          <w:spacing w:val="6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2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5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ge</w:t>
      </w:r>
      <w:r>
        <w:rPr>
          <w:spacing w:val="5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of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/>
        <w:ind w:left="102" w:right="60"/>
        <w:jc w:val="both"/>
        <w:rPr>
          <w:sz w:val="27"/>
          <w:szCs w:val="27"/>
        </w:rPr>
      </w:pP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>ill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K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dom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il</w:t>
      </w:r>
      <w:r>
        <w:rPr>
          <w:sz w:val="27"/>
          <w:szCs w:val="27"/>
        </w:rPr>
        <w:t>l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od’s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ork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he</w:t>
      </w:r>
    </w:p>
    <w:p w:rsidR="00B60E6B" w:rsidRDefault="00A42EA7">
      <w:pPr>
        <w:spacing w:before="28"/>
        <w:ind w:left="102" w:right="1506"/>
        <w:jc w:val="both"/>
        <w:rPr>
          <w:sz w:val="27"/>
          <w:szCs w:val="27"/>
        </w:rPr>
      </w:pPr>
      <w:r>
        <w:rPr>
          <w:sz w:val="27"/>
          <w:szCs w:val="27"/>
        </w:rPr>
        <w:t>Age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gdom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ve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5"/>
          <w:sz w:val="27"/>
          <w:szCs w:val="27"/>
        </w:rPr>
        <w:t xml:space="preserve"> 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3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k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18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4" w:line="180" w:lineRule="exact"/>
        <w:rPr>
          <w:sz w:val="18"/>
          <w:szCs w:val="18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5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CAG,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 b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“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gh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ng”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-2"/>
          <w:sz w:val="27"/>
          <w:szCs w:val="27"/>
        </w:rPr>
        <w:t>Bi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i/>
          <w:spacing w:val="-2"/>
          <w:sz w:val="27"/>
          <w:szCs w:val="27"/>
        </w:rPr>
        <w:t>Ma</w:t>
      </w:r>
      <w:r>
        <w:rPr>
          <w:i/>
          <w:spacing w:val="3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t</w:t>
      </w:r>
      <w:r>
        <w:rPr>
          <w:i/>
          <w:sz w:val="27"/>
          <w:szCs w:val="27"/>
        </w:rPr>
        <w:t>h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w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24</w:t>
      </w:r>
      <w:r>
        <w:rPr>
          <w:spacing w:val="1"/>
          <w:sz w:val="27"/>
          <w:szCs w:val="27"/>
        </w:rPr>
        <w:t>:</w:t>
      </w:r>
      <w:r>
        <w:rPr>
          <w:spacing w:val="-2"/>
          <w:sz w:val="27"/>
          <w:szCs w:val="27"/>
        </w:rPr>
        <w:t>2</w:t>
      </w:r>
      <w:r>
        <w:rPr>
          <w:spacing w:val="3"/>
          <w:sz w:val="27"/>
          <w:szCs w:val="27"/>
        </w:rPr>
        <w:t>7</w:t>
      </w:r>
      <w:r>
        <w:rPr>
          <w:sz w:val="27"/>
          <w:szCs w:val="27"/>
        </w:rPr>
        <w:t>)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v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l </w:t>
      </w:r>
      <w:r>
        <w:rPr>
          <w:spacing w:val="-1"/>
          <w:sz w:val="27"/>
          <w:szCs w:val="27"/>
        </w:rPr>
        <w:t>“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t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on”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5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B</w:t>
      </w:r>
      <w:r>
        <w:rPr>
          <w:i/>
          <w:spacing w:val="-2"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k</w:t>
      </w:r>
      <w:r>
        <w:rPr>
          <w:i/>
          <w:spacing w:val="26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24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4"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>ve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on</w:t>
      </w:r>
      <w:r>
        <w:rPr>
          <w:i/>
          <w:spacing w:val="3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f</w:t>
      </w:r>
      <w:r>
        <w:rPr>
          <w:spacing w:val="2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e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n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of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mm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t  </w:t>
      </w:r>
      <w:r>
        <w:rPr>
          <w:spacing w:val="-1"/>
          <w:sz w:val="27"/>
          <w:szCs w:val="27"/>
        </w:rPr>
        <w:t>Pa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C</w:t>
      </w:r>
      <w:r>
        <w:rPr>
          <w:spacing w:val="2"/>
          <w:sz w:val="27"/>
          <w:szCs w:val="27"/>
        </w:rPr>
        <w:t>P</w:t>
      </w:r>
      <w:r>
        <w:rPr>
          <w:sz w:val="27"/>
          <w:szCs w:val="27"/>
        </w:rPr>
        <w:t>)</w:t>
      </w:r>
      <w:r>
        <w:rPr>
          <w:spacing w:val="5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5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6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6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m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CCP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Ch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60" w:lineRule="exact"/>
        <w:rPr>
          <w:sz w:val="16"/>
          <w:szCs w:val="16"/>
        </w:rPr>
      </w:pPr>
    </w:p>
    <w:p w:rsidR="00B60E6B" w:rsidRDefault="00A42EA7">
      <w:pPr>
        <w:ind w:left="102" w:right="6405"/>
        <w:jc w:val="both"/>
        <w:rPr>
          <w:sz w:val="27"/>
          <w:szCs w:val="27"/>
        </w:rPr>
      </w:pPr>
      <w:r>
        <w:rPr>
          <w:b/>
          <w:sz w:val="27"/>
          <w:szCs w:val="27"/>
        </w:rPr>
        <w:t>2.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z w:val="27"/>
          <w:szCs w:val="27"/>
        </w:rPr>
        <w:t>A</w:t>
      </w:r>
      <w:r>
        <w:rPr>
          <w:b/>
          <w:spacing w:val="-1"/>
          <w:sz w:val="27"/>
          <w:szCs w:val="27"/>
        </w:rPr>
        <w:t>ccus</w:t>
      </w:r>
      <w:r>
        <w:rPr>
          <w:b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n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z w:val="27"/>
          <w:szCs w:val="27"/>
        </w:rPr>
        <w:t>of</w:t>
      </w:r>
      <w:r>
        <w:rPr>
          <w:b/>
          <w:spacing w:val="4"/>
          <w:sz w:val="27"/>
          <w:szCs w:val="27"/>
        </w:rPr>
        <w:t xml:space="preserve"> </w:t>
      </w:r>
      <w:r>
        <w:rPr>
          <w:b/>
          <w:w w:val="101"/>
          <w:sz w:val="27"/>
          <w:szCs w:val="27"/>
        </w:rPr>
        <w:t>C</w:t>
      </w:r>
      <w:r>
        <w:rPr>
          <w:b/>
          <w:spacing w:val="-1"/>
          <w:w w:val="101"/>
          <w:sz w:val="27"/>
          <w:szCs w:val="27"/>
        </w:rPr>
        <w:t>r</w:t>
      </w:r>
      <w:r>
        <w:rPr>
          <w:b/>
          <w:spacing w:val="1"/>
          <w:w w:val="101"/>
          <w:sz w:val="27"/>
          <w:szCs w:val="27"/>
        </w:rPr>
        <w:t>i</w:t>
      </w:r>
      <w:r>
        <w:rPr>
          <w:b/>
          <w:spacing w:val="-2"/>
          <w:w w:val="101"/>
          <w:sz w:val="27"/>
          <w:szCs w:val="27"/>
        </w:rPr>
        <w:t>m</w:t>
      </w:r>
      <w:r>
        <w:rPr>
          <w:b/>
          <w:spacing w:val="1"/>
          <w:w w:val="101"/>
          <w:sz w:val="27"/>
          <w:szCs w:val="27"/>
        </w:rPr>
        <w:t>e</w:t>
      </w:r>
      <w:r>
        <w:rPr>
          <w:b/>
          <w:w w:val="101"/>
          <w:sz w:val="27"/>
          <w:szCs w:val="27"/>
        </w:rPr>
        <w:t>s</w:t>
      </w:r>
    </w:p>
    <w:p w:rsidR="00B60E6B" w:rsidRDefault="00B60E6B">
      <w:pPr>
        <w:spacing w:before="4" w:line="160" w:lineRule="exact"/>
        <w:rPr>
          <w:sz w:val="17"/>
          <w:szCs w:val="17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1</w:t>
      </w:r>
      <w:r>
        <w:rPr>
          <w:spacing w:val="3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dox</w:t>
      </w:r>
      <w:r>
        <w:rPr>
          <w:spacing w:val="1"/>
          <w:sz w:val="27"/>
          <w:szCs w:val="27"/>
        </w:rPr>
        <w:t>ic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y,</w:t>
      </w:r>
      <w:r>
        <w:rPr>
          <w:spacing w:val="4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3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us</w:t>
      </w:r>
      <w:r>
        <w:rPr>
          <w:spacing w:val="3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4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3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4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y</w:t>
      </w:r>
      <w:r>
        <w:rPr>
          <w:spacing w:val="3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</w:t>
      </w:r>
      <w:r>
        <w:rPr>
          <w:spacing w:val="-3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G </w:t>
      </w:r>
      <w:r>
        <w:rPr>
          <w:sz w:val="27"/>
          <w:szCs w:val="27"/>
        </w:rPr>
        <w:t>by</w:t>
      </w:r>
      <w:r>
        <w:rPr>
          <w:spacing w:val="6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W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n 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s 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5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6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gi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us</w:t>
      </w:r>
      <w:r>
        <w:rPr>
          <w:spacing w:val="6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s 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3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7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61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.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-</w:t>
      </w:r>
      <w:r>
        <w:rPr>
          <w:i/>
          <w:spacing w:val="1"/>
          <w:sz w:val="27"/>
          <w:szCs w:val="27"/>
        </w:rPr>
        <w:t>Xi</w:t>
      </w:r>
      <w:r>
        <w:rPr>
          <w:i/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-</w:t>
      </w: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ao</w:t>
      </w:r>
      <w:proofErr w:type="spellEnd"/>
      <w:r>
        <w:rPr>
          <w:i/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3"/>
          <w:sz w:val="27"/>
          <w:szCs w:val="27"/>
        </w:rPr>
        <w:t>ss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15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h </w:t>
      </w:r>
      <w:r>
        <w:rPr>
          <w:spacing w:val="3"/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t 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 xml:space="preserve">h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  CC</w:t>
      </w:r>
      <w:r>
        <w:rPr>
          <w:spacing w:val="-3"/>
          <w:sz w:val="27"/>
          <w:szCs w:val="27"/>
        </w:rPr>
        <w:t>P</w:t>
      </w:r>
      <w:r>
        <w:rPr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g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Wes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 xml:space="preserve">rn 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ho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s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rs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z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 </w:t>
      </w:r>
      <w:r>
        <w:rPr>
          <w:spacing w:val="-1"/>
          <w:sz w:val="27"/>
          <w:szCs w:val="27"/>
        </w:rPr>
        <w:t>Z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ng</w:t>
      </w:r>
      <w:r>
        <w:rPr>
          <w:spacing w:val="1"/>
          <w:sz w:val="27"/>
          <w:szCs w:val="27"/>
        </w:rPr>
        <w:t>z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 xml:space="preserve">, 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n, 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J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,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H</w:t>
      </w:r>
      <w:r>
        <w:rPr>
          <w:sz w:val="27"/>
          <w:szCs w:val="27"/>
        </w:rPr>
        <w:t xml:space="preserve">ong 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g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te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r,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no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proofErr w:type="spellStart"/>
      <w:r>
        <w:rPr>
          <w:i/>
          <w:spacing w:val="1"/>
          <w:sz w:val="27"/>
          <w:szCs w:val="27"/>
        </w:rPr>
        <w:t>x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ao</w:t>
      </w:r>
      <w:r>
        <w:rPr>
          <w:i/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</w:t>
      </w:r>
      <w:r>
        <w:rPr>
          <w:spacing w:val="-4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l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 xml:space="preserve">CAG. 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 xml:space="preserve">ne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r 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s 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ass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 xml:space="preserve">o 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, </w:t>
      </w:r>
      <w:r>
        <w:rPr>
          <w:spacing w:val="13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m</w:t>
      </w:r>
      <w:r>
        <w:rPr>
          <w:spacing w:val="-1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gi</w:t>
      </w:r>
      <w:r>
        <w:rPr>
          <w:w w:val="101"/>
          <w:sz w:val="27"/>
          <w:szCs w:val="27"/>
        </w:rPr>
        <w:t xml:space="preserve">ng 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or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one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NG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ig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NU</w:t>
      </w:r>
      <w:r>
        <w:rPr>
          <w:sz w:val="27"/>
          <w:szCs w:val="27"/>
        </w:rPr>
        <w:t>R).</w:t>
      </w:r>
      <w:r>
        <w:rPr>
          <w:spacing w:val="17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ti</w:t>
      </w:r>
      <w:r>
        <w:rPr>
          <w:spacing w:val="-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pu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ng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16"/>
          <w:sz w:val="27"/>
          <w:szCs w:val="27"/>
        </w:rPr>
        <w:t xml:space="preserve"> </w:t>
      </w:r>
      <w:r>
        <w:rPr>
          <w:i/>
          <w:w w:val="101"/>
          <w:sz w:val="27"/>
          <w:szCs w:val="27"/>
        </w:rPr>
        <w:t>KKN</w:t>
      </w:r>
      <w:r>
        <w:rPr>
          <w:i/>
          <w:spacing w:val="-1"/>
          <w:w w:val="101"/>
          <w:sz w:val="27"/>
          <w:szCs w:val="27"/>
        </w:rPr>
        <w:t>e</w:t>
      </w:r>
      <w:r>
        <w:rPr>
          <w:i/>
          <w:w w:val="101"/>
          <w:sz w:val="27"/>
          <w:szCs w:val="27"/>
        </w:rPr>
        <w:t xml:space="preserve">ws </w:t>
      </w:r>
      <w:r>
        <w:rPr>
          <w:sz w:val="27"/>
          <w:szCs w:val="27"/>
        </w:rPr>
        <w:t>(20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7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 xml:space="preserve">It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pr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nda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pr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se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2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rn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sc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la</w:t>
      </w:r>
      <w:r>
        <w:rPr>
          <w:w w:val="101"/>
          <w:sz w:val="27"/>
          <w:szCs w:val="27"/>
        </w:rPr>
        <w:t>r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, </w:t>
      </w:r>
      <w:r>
        <w:rPr>
          <w:sz w:val="27"/>
          <w:szCs w:val="27"/>
        </w:rPr>
        <w:t>but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 xml:space="preserve">e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In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rov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gne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vi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4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l</w:t>
      </w:r>
      <w:r>
        <w:rPr>
          <w:spacing w:val="3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-</w:t>
      </w:r>
      <w:r>
        <w:rPr>
          <w:w w:val="101"/>
          <w:sz w:val="27"/>
          <w:szCs w:val="27"/>
        </w:rPr>
        <w:t>k</w:t>
      </w:r>
      <w:r>
        <w:rPr>
          <w:spacing w:val="-2"/>
          <w:w w:val="101"/>
          <w:sz w:val="27"/>
          <w:szCs w:val="27"/>
        </w:rPr>
        <w:t>n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wn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rt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us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ic</w:t>
      </w:r>
      <w:r>
        <w:rPr>
          <w:spacing w:val="-2"/>
          <w:w w:val="101"/>
          <w:sz w:val="27"/>
          <w:szCs w:val="27"/>
        </w:rPr>
        <w:t>u</w:t>
      </w:r>
      <w:r>
        <w:rPr>
          <w:spacing w:val="3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2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Du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aca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2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x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ng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2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,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2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0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6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y</w:t>
      </w:r>
      <w:r>
        <w:rPr>
          <w:spacing w:val="6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6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6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65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6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ui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g 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s</w:t>
      </w:r>
      <w:r>
        <w:rPr>
          <w:spacing w:val="6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</w:t>
      </w:r>
      <w:r>
        <w:rPr>
          <w:spacing w:val="-1"/>
          <w:w w:val="101"/>
          <w:sz w:val="27"/>
          <w:szCs w:val="27"/>
        </w:rPr>
        <w:t>m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itte</w:t>
      </w:r>
      <w:r>
        <w:rPr>
          <w:w w:val="101"/>
          <w:sz w:val="27"/>
          <w:szCs w:val="27"/>
        </w:rPr>
        <w:t xml:space="preserve">d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us</w:t>
      </w:r>
      <w:r>
        <w:rPr>
          <w:spacing w:val="2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.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How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,</w:t>
      </w:r>
      <w:r>
        <w:rPr>
          <w:spacing w:val="2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up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1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27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hor</w:t>
      </w:r>
      <w:r>
        <w:rPr>
          <w:spacing w:val="-2"/>
          <w:w w:val="101"/>
          <w:sz w:val="27"/>
          <w:szCs w:val="27"/>
        </w:rPr>
        <w:t>it</w:t>
      </w:r>
      <w:r>
        <w:rPr>
          <w:spacing w:val="3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on</w:t>
      </w:r>
      <w:r>
        <w:rPr>
          <w:spacing w:val="3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4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3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3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4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e</w:t>
      </w:r>
      <w:r>
        <w:rPr>
          <w:spacing w:val="4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3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4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3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M</w:t>
      </w:r>
      <w:r>
        <w:rPr>
          <w:spacing w:val="-1"/>
          <w:w w:val="101"/>
          <w:sz w:val="27"/>
          <w:szCs w:val="27"/>
        </w:rPr>
        <w:t>c</w:t>
      </w:r>
      <w:r>
        <w:rPr>
          <w:spacing w:val="-3"/>
          <w:w w:val="101"/>
          <w:sz w:val="27"/>
          <w:szCs w:val="27"/>
        </w:rPr>
        <w:t>D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d</w:t>
      </w:r>
      <w:r>
        <w:rPr>
          <w:spacing w:val="-2"/>
          <w:w w:val="101"/>
          <w:sz w:val="27"/>
          <w:szCs w:val="27"/>
        </w:rPr>
        <w:t>’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3"/>
          <w:sz w:val="27"/>
          <w:szCs w:val="27"/>
        </w:rPr>
        <w:t xml:space="preserve"> </w:t>
      </w:r>
      <w:proofErr w:type="spellStart"/>
      <w:r>
        <w:rPr>
          <w:spacing w:val="-1"/>
          <w:sz w:val="27"/>
          <w:szCs w:val="27"/>
        </w:rPr>
        <w:t>Z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oyu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proofErr w:type="spellEnd"/>
      <w:r>
        <w:rPr>
          <w:spacing w:val="5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0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4,</w:t>
      </w:r>
      <w:r>
        <w:rPr>
          <w:spacing w:val="56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assass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54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n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t</w:t>
      </w:r>
      <w:r>
        <w:rPr>
          <w:i/>
          <w:spacing w:val="5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0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CA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.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wor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God”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s n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G</w:t>
      </w:r>
      <w:r>
        <w:rPr>
          <w:sz w:val="27"/>
          <w:szCs w:val="27"/>
        </w:rPr>
        <w:t>od</w:t>
      </w:r>
      <w:r>
        <w:rPr>
          <w:spacing w:val="-2"/>
          <w:sz w:val="27"/>
          <w:szCs w:val="27"/>
        </w:rPr>
        <w:t>(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)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ff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one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AG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ec</w:t>
      </w:r>
      <w:r>
        <w:rPr>
          <w:sz w:val="27"/>
          <w:szCs w:val="27"/>
        </w:rPr>
        <w:t>og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ize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 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d </w:t>
      </w:r>
      <w:r>
        <w:rPr>
          <w:sz w:val="27"/>
          <w:szCs w:val="27"/>
        </w:rPr>
        <w:t>no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3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do</w:t>
      </w:r>
      <w:r>
        <w:rPr>
          <w:spacing w:val="2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2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5"/>
          <w:sz w:val="27"/>
          <w:szCs w:val="27"/>
        </w:rPr>
        <w:t xml:space="preserve"> </w:t>
      </w:r>
      <w:r>
        <w:rPr>
          <w:sz w:val="27"/>
          <w:szCs w:val="27"/>
        </w:rPr>
        <w:t>CAG.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ac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ns</w:t>
      </w:r>
      <w:r>
        <w:rPr>
          <w:spacing w:val="3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el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2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not</w:t>
      </w:r>
      <w:r>
        <w:rPr>
          <w:spacing w:val="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 xml:space="preserve">by </w:t>
      </w:r>
      <w:r>
        <w:rPr>
          <w:spacing w:val="1"/>
          <w:sz w:val="27"/>
          <w:szCs w:val="27"/>
        </w:rPr>
        <w:t>Z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ru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k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CP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s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;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v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ne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spacing w:val="3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7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7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3</w:t>
      </w:r>
      <w:r>
        <w:rPr>
          <w:spacing w:val="6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no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q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t 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3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 xml:space="preserve">13, 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  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vi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 xml:space="preserve">e 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x</w:t>
      </w:r>
      <w:r>
        <w:rPr>
          <w:sz w:val="27"/>
          <w:szCs w:val="27"/>
        </w:rPr>
        <w:t>i</w:t>
      </w:r>
      <w:r>
        <w:rPr>
          <w:spacing w:val="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AG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oug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a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x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y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y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A</w:t>
      </w:r>
      <w:r>
        <w:rPr>
          <w:spacing w:val="-4"/>
          <w:w w:val="101"/>
          <w:sz w:val="27"/>
          <w:szCs w:val="27"/>
        </w:rPr>
        <w:t>m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ica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k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3"/>
          <w:sz w:val="27"/>
          <w:szCs w:val="27"/>
        </w:rPr>
        <w:t>w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 xml:space="preserve">17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)</w:t>
      </w:r>
      <w:r>
        <w:rPr>
          <w:spacing w:val="3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ud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3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5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on</w:t>
      </w:r>
      <w:r>
        <w:rPr>
          <w:spacing w:val="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ud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d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 w:line="261" w:lineRule="auto"/>
        <w:ind w:left="102" w:right="60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33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m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itte</w:t>
      </w:r>
      <w:r>
        <w:rPr>
          <w:sz w:val="27"/>
          <w:szCs w:val="27"/>
        </w:rPr>
        <w:t>d</w:t>
      </w:r>
      <w:r>
        <w:rPr>
          <w:spacing w:val="3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bo</w:t>
      </w:r>
      <w:r>
        <w:rPr>
          <w:spacing w:val="-2"/>
          <w:sz w:val="27"/>
          <w:szCs w:val="27"/>
        </w:rPr>
        <w:t>y</w:t>
      </w:r>
      <w:r>
        <w:rPr>
          <w:sz w:val="27"/>
          <w:szCs w:val="27"/>
        </w:rPr>
        <w:t>’s</w:t>
      </w:r>
      <w:r>
        <w:rPr>
          <w:spacing w:val="3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3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3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do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h</w:t>
      </w:r>
      <w:r>
        <w:rPr>
          <w:spacing w:val="3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6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s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t 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h 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66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-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s 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at</w:t>
      </w:r>
      <w:r>
        <w:rPr>
          <w:sz w:val="27"/>
          <w:szCs w:val="27"/>
        </w:rPr>
        <w:t xml:space="preserve">h  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 xml:space="preserve">of  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 xml:space="preserve">’s  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,  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l  </w:t>
      </w:r>
      <w:r>
        <w:rPr>
          <w:spacing w:val="11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s  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 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 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o</w:t>
      </w:r>
      <w:r>
        <w:rPr>
          <w:spacing w:val="3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nv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1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ee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(</w:t>
      </w:r>
      <w:r>
        <w:rPr>
          <w:spacing w:val="2"/>
          <w:sz w:val="27"/>
          <w:szCs w:val="27"/>
        </w:rPr>
        <w:t>F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k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</w:t>
      </w:r>
      <w:r>
        <w:rPr>
          <w:spacing w:val="3"/>
          <w:w w:val="101"/>
          <w:sz w:val="27"/>
          <w:szCs w:val="27"/>
        </w:rPr>
        <w:t>7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pp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m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0</w:t>
      </w: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 xml:space="preserve"> i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ki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34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le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H</w:t>
      </w:r>
      <w:r>
        <w:rPr>
          <w:sz w:val="27"/>
          <w:szCs w:val="27"/>
        </w:rPr>
        <w:t>ou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h,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na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Go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pacing w:val="1"/>
          <w:sz w:val="27"/>
          <w:szCs w:val="27"/>
        </w:rPr>
        <w:t>el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p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(</w:t>
      </w:r>
      <w:r>
        <w:rPr>
          <w:w w:val="101"/>
          <w:sz w:val="27"/>
          <w:szCs w:val="27"/>
        </w:rPr>
        <w:t>CG</w:t>
      </w:r>
      <w:r>
        <w:rPr>
          <w:spacing w:val="-1"/>
          <w:w w:val="101"/>
          <w:sz w:val="27"/>
          <w:szCs w:val="27"/>
        </w:rPr>
        <w:t>F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 xml:space="preserve">. </w:t>
      </w:r>
      <w:r>
        <w:rPr>
          <w:sz w:val="27"/>
          <w:szCs w:val="27"/>
        </w:rPr>
        <w:t>Ag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,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5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ll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l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4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5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9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on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ud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”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y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s 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 xml:space="preserve">d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 xml:space="preserve">y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 xml:space="preserve">F 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til</w:t>
      </w:r>
      <w:r>
        <w:rPr>
          <w:sz w:val="27"/>
          <w:szCs w:val="27"/>
        </w:rPr>
        <w:t xml:space="preserve">e 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 xml:space="preserve">y 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unb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v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bl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(I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v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ne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18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5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al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wo</w:t>
      </w:r>
      <w:r>
        <w:rPr>
          <w:spacing w:val="-2"/>
          <w:sz w:val="27"/>
          <w:szCs w:val="27"/>
        </w:rPr>
        <w:t>rl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 xml:space="preserve">2,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ob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4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work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2012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ph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no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on,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4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 </w:t>
      </w:r>
      <w:r>
        <w:rPr>
          <w:spacing w:val="3"/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oph</w:t>
      </w:r>
      <w:r>
        <w:rPr>
          <w:spacing w:val="1"/>
          <w:w w:val="101"/>
          <w:sz w:val="27"/>
          <w:szCs w:val="27"/>
        </w:rPr>
        <w:t>e</w:t>
      </w:r>
      <w:r>
        <w:rPr>
          <w:spacing w:val="-4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at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bu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3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ya</w:t>
      </w:r>
      <w:r>
        <w:rPr>
          <w:spacing w:val="4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vi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z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n,</w:t>
      </w:r>
      <w:r>
        <w:rPr>
          <w:spacing w:val="5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47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4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4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ri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und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.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no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2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ica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1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2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iti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nu</w:t>
      </w:r>
      <w:r>
        <w:rPr>
          <w:spacing w:val="-4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 </w:t>
      </w:r>
      <w:r>
        <w:rPr>
          <w:sz w:val="27"/>
          <w:szCs w:val="27"/>
        </w:rPr>
        <w:t>of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G,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ugh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pr</w:t>
      </w:r>
      <w:r>
        <w:rPr>
          <w:spacing w:val="-1"/>
          <w:sz w:val="27"/>
          <w:szCs w:val="27"/>
        </w:rPr>
        <w:t>ea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G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p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a</w:t>
      </w:r>
      <w:r>
        <w:rPr>
          <w:spacing w:val="1"/>
          <w:w w:val="101"/>
          <w:sz w:val="27"/>
          <w:szCs w:val="27"/>
        </w:rPr>
        <w:t>ce</w:t>
      </w:r>
      <w:r>
        <w:rPr>
          <w:spacing w:val="-2"/>
          <w:w w:val="101"/>
          <w:sz w:val="27"/>
          <w:szCs w:val="27"/>
        </w:rPr>
        <w:t>fu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y. </w:t>
      </w:r>
      <w:r>
        <w:rPr>
          <w:sz w:val="27"/>
          <w:szCs w:val="27"/>
        </w:rPr>
        <w:t>Au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il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 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rl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bo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k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vo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z w:val="27"/>
          <w:szCs w:val="27"/>
        </w:rPr>
        <w:t>CAG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</w:t>
      </w:r>
      <w:r>
        <w:rPr>
          <w:spacing w:val="-2"/>
          <w:sz w:val="27"/>
          <w:szCs w:val="27"/>
        </w:rPr>
        <w:t>5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ke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“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L</w:t>
      </w:r>
      <w:r>
        <w:rPr>
          <w:spacing w:val="3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gh</w:t>
      </w:r>
      <w:r>
        <w:rPr>
          <w:spacing w:val="3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ng 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pro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ec</w:t>
      </w:r>
      <w:r>
        <w:rPr>
          <w:sz w:val="27"/>
          <w:szCs w:val="27"/>
        </w:rPr>
        <w:t>y”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pp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done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on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 xml:space="preserve"> 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ou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’s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el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-p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,</w:t>
      </w:r>
      <w:r>
        <w:rPr>
          <w:sz w:val="27"/>
          <w:szCs w:val="27"/>
        </w:rPr>
        <w:t>”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who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ac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”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out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o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wo</w:t>
      </w:r>
      <w:r>
        <w:rPr>
          <w:spacing w:val="-2"/>
          <w:sz w:val="27"/>
          <w:szCs w:val="27"/>
        </w:rPr>
        <w:t>rl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ic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ll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ct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ll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“</w:t>
      </w:r>
      <w:r>
        <w:rPr>
          <w:spacing w:val="-6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ta</w:t>
      </w:r>
      <w:r>
        <w:rPr>
          <w:w w:val="101"/>
          <w:sz w:val="27"/>
          <w:szCs w:val="27"/>
        </w:rPr>
        <w:t>k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 xml:space="preserve">” </w:t>
      </w:r>
      <w:r>
        <w:rPr>
          <w:sz w:val="27"/>
          <w:szCs w:val="27"/>
        </w:rPr>
        <w:t xml:space="preserve">(Dunn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5</w:t>
      </w:r>
      <w:r>
        <w:rPr>
          <w:sz w:val="27"/>
          <w:szCs w:val="27"/>
        </w:rPr>
        <w:t xml:space="preserve">,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>
        <w:rPr>
          <w:spacing w:val="3"/>
          <w:sz w:val="27"/>
          <w:szCs w:val="27"/>
        </w:rPr>
        <w:t>5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 xml:space="preserve">. 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 xml:space="preserve">h 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ns 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 xml:space="preserve">e 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h</w:t>
      </w:r>
      <w:r>
        <w:rPr>
          <w:spacing w:val="3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proofErr w:type="spellStart"/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-</w:t>
      </w:r>
      <w:r>
        <w:rPr>
          <w:i/>
          <w:spacing w:val="-1"/>
          <w:sz w:val="27"/>
          <w:szCs w:val="27"/>
        </w:rPr>
        <w:t>x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-</w:t>
      </w:r>
      <w:r>
        <w:rPr>
          <w:i/>
          <w:spacing w:val="1"/>
          <w:sz w:val="27"/>
          <w:szCs w:val="27"/>
        </w:rPr>
        <w:t>ji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o</w:t>
      </w:r>
      <w:proofErr w:type="spellEnd"/>
      <w:r>
        <w:rPr>
          <w:i/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e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pacing w:val="3"/>
          <w:sz w:val="27"/>
          <w:szCs w:val="27"/>
        </w:rPr>
        <w:t>1</w:t>
      </w:r>
      <w:r>
        <w:rPr>
          <w:sz w:val="27"/>
          <w:szCs w:val="27"/>
        </w:rPr>
        <w:t>2</w:t>
      </w:r>
      <w:r>
        <w:rPr>
          <w:spacing w:val="3"/>
          <w:sz w:val="27"/>
          <w:szCs w:val="27"/>
        </w:rPr>
        <w:t xml:space="preserve"> p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re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5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6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5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al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64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s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3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z w:val="27"/>
          <w:szCs w:val="27"/>
        </w:rPr>
        <w:t>CAG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(I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vi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</w:t>
      </w:r>
      <w:r>
        <w:rPr>
          <w:spacing w:val="3"/>
          <w:w w:val="101"/>
          <w:sz w:val="27"/>
          <w:szCs w:val="27"/>
        </w:rPr>
        <w:t>7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6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5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4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5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por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5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5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se</w:t>
      </w:r>
      <w:r>
        <w:rPr>
          <w:spacing w:val="3"/>
          <w:w w:val="101"/>
          <w:sz w:val="27"/>
          <w:szCs w:val="27"/>
        </w:rPr>
        <w:t>v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l 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rs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 xml:space="preserve">he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ti</w:t>
      </w:r>
      <w:r>
        <w:rPr>
          <w:spacing w:val="-2"/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at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z w:val="27"/>
          <w:szCs w:val="27"/>
        </w:rPr>
        <w:t>by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ri</w:t>
      </w:r>
      <w:r>
        <w:rPr>
          <w:spacing w:val="-1"/>
          <w:sz w:val="27"/>
          <w:szCs w:val="27"/>
        </w:rPr>
        <w:t>me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by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-2"/>
          <w:sz w:val="27"/>
          <w:szCs w:val="27"/>
        </w:rPr>
        <w:t>’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ct</w:t>
      </w:r>
      <w:r>
        <w:rPr>
          <w:spacing w:val="-2"/>
          <w:sz w:val="27"/>
          <w:szCs w:val="27"/>
        </w:rPr>
        <w:t>ri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w</w:t>
      </w:r>
      <w:r>
        <w:rPr>
          <w:spacing w:val="1"/>
          <w:w w:val="101"/>
          <w:sz w:val="27"/>
          <w:szCs w:val="27"/>
        </w:rPr>
        <w:t>it</w:t>
      </w:r>
      <w:r>
        <w:rPr>
          <w:w w:val="101"/>
          <w:sz w:val="27"/>
          <w:szCs w:val="27"/>
        </w:rPr>
        <w:t xml:space="preserve">h </w:t>
      </w:r>
      <w:r>
        <w:rPr>
          <w:sz w:val="27"/>
          <w:szCs w:val="27"/>
        </w:rPr>
        <w:t>CC</w:t>
      </w:r>
      <w:r>
        <w:rPr>
          <w:spacing w:val="-1"/>
          <w:sz w:val="27"/>
          <w:szCs w:val="27"/>
        </w:rPr>
        <w:t>P</w:t>
      </w:r>
      <w:r>
        <w:rPr>
          <w:sz w:val="27"/>
          <w:szCs w:val="27"/>
        </w:rPr>
        <w:t>’s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d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y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13" w:line="280" w:lineRule="exact"/>
        <w:rPr>
          <w:sz w:val="28"/>
          <w:szCs w:val="28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2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7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no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on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it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no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x</w:t>
      </w:r>
      <w:r>
        <w:rPr>
          <w:spacing w:val="3"/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io</w:t>
      </w:r>
      <w:r>
        <w:rPr>
          <w:w w:val="101"/>
          <w:sz w:val="27"/>
          <w:szCs w:val="27"/>
        </w:rPr>
        <w:t xml:space="preserve">n, 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CCP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ite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ll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.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In 2</w:t>
      </w:r>
      <w:r>
        <w:rPr>
          <w:spacing w:val="-2"/>
          <w:sz w:val="27"/>
          <w:szCs w:val="27"/>
        </w:rPr>
        <w:t>0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t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illi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na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z w:val="27"/>
          <w:szCs w:val="27"/>
        </w:rPr>
        <w:t>Ma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4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x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k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d</w:t>
      </w:r>
      <w:r>
        <w:rPr>
          <w:spacing w:val="3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ff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t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ll</w:t>
      </w:r>
      <w:r>
        <w:rPr>
          <w:spacing w:val="-1"/>
          <w:w w:val="101"/>
          <w:sz w:val="27"/>
          <w:szCs w:val="27"/>
        </w:rPr>
        <w:t>ec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4" w:line="100" w:lineRule="exact"/>
        <w:rPr>
          <w:sz w:val="11"/>
          <w:szCs w:val="11"/>
        </w:rPr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A42EA7">
      <w:pPr>
        <w:spacing w:before="20"/>
        <w:ind w:left="102" w:right="6806"/>
        <w:jc w:val="both"/>
        <w:rPr>
          <w:sz w:val="27"/>
          <w:szCs w:val="27"/>
        </w:rPr>
      </w:pPr>
      <w:r>
        <w:rPr>
          <w:b/>
          <w:sz w:val="27"/>
          <w:szCs w:val="27"/>
        </w:rPr>
        <w:t>3.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>L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g</w:t>
      </w:r>
      <w:r>
        <w:rPr>
          <w:b/>
          <w:spacing w:val="-2"/>
          <w:sz w:val="27"/>
          <w:szCs w:val="27"/>
        </w:rPr>
        <w:t>a</w:t>
      </w:r>
      <w:r>
        <w:rPr>
          <w:b/>
          <w:sz w:val="27"/>
          <w:szCs w:val="27"/>
        </w:rPr>
        <w:t>l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1"/>
          <w:w w:val="101"/>
          <w:sz w:val="27"/>
          <w:szCs w:val="27"/>
        </w:rPr>
        <w:t>F</w:t>
      </w:r>
      <w:r>
        <w:rPr>
          <w:b/>
          <w:spacing w:val="-4"/>
          <w:w w:val="101"/>
          <w:sz w:val="27"/>
          <w:szCs w:val="27"/>
        </w:rPr>
        <w:t>r</w:t>
      </w:r>
      <w:r>
        <w:rPr>
          <w:b/>
          <w:spacing w:val="3"/>
          <w:w w:val="101"/>
          <w:sz w:val="27"/>
          <w:szCs w:val="27"/>
        </w:rPr>
        <w:t>a</w:t>
      </w:r>
      <w:r>
        <w:rPr>
          <w:b/>
          <w:spacing w:val="-2"/>
          <w:w w:val="101"/>
          <w:sz w:val="27"/>
          <w:szCs w:val="27"/>
        </w:rPr>
        <w:t>m</w:t>
      </w:r>
      <w:r>
        <w:rPr>
          <w:b/>
          <w:spacing w:val="-1"/>
          <w:w w:val="101"/>
          <w:sz w:val="27"/>
          <w:szCs w:val="27"/>
        </w:rPr>
        <w:t>e</w:t>
      </w:r>
      <w:r>
        <w:rPr>
          <w:b/>
          <w:spacing w:val="2"/>
          <w:w w:val="101"/>
          <w:sz w:val="27"/>
          <w:szCs w:val="27"/>
        </w:rPr>
        <w:t>w</w:t>
      </w:r>
      <w:r>
        <w:rPr>
          <w:b/>
          <w:spacing w:val="-2"/>
          <w:w w:val="101"/>
          <w:sz w:val="27"/>
          <w:szCs w:val="27"/>
        </w:rPr>
        <w:t>o</w:t>
      </w:r>
      <w:r>
        <w:rPr>
          <w:b/>
          <w:spacing w:val="1"/>
          <w:w w:val="101"/>
          <w:sz w:val="27"/>
          <w:szCs w:val="27"/>
        </w:rPr>
        <w:t>r</w:t>
      </w:r>
      <w:r>
        <w:rPr>
          <w:b/>
          <w:w w:val="101"/>
          <w:sz w:val="27"/>
          <w:szCs w:val="27"/>
        </w:rPr>
        <w:t>k</w:t>
      </w:r>
    </w:p>
    <w:p w:rsidR="00B60E6B" w:rsidRDefault="00B60E6B">
      <w:pPr>
        <w:spacing w:before="7" w:line="160" w:lineRule="exact"/>
        <w:rPr>
          <w:sz w:val="17"/>
          <w:szCs w:val="17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1</w:t>
      </w:r>
      <w:r>
        <w:rPr>
          <w:spacing w:val="6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 xml:space="preserve">y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6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5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as</w:t>
      </w:r>
      <w:r>
        <w:rPr>
          <w:sz w:val="27"/>
          <w:szCs w:val="27"/>
        </w:rPr>
        <w:t>e</w:t>
      </w:r>
      <w:r>
        <w:rPr>
          <w:spacing w:val="6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0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6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y 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</w:t>
      </w:r>
      <w:r>
        <w:rPr>
          <w:spacing w:val="6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59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pro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ns 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58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e   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 xml:space="preserve">w </w:t>
      </w:r>
      <w:r>
        <w:rPr>
          <w:spacing w:val="5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ng  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57"/>
          <w:sz w:val="27"/>
          <w:szCs w:val="27"/>
        </w:rPr>
        <w:t xml:space="preserve"> </w:t>
      </w:r>
      <w:proofErr w:type="spellStart"/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z w:val="27"/>
          <w:szCs w:val="27"/>
        </w:rPr>
        <w:t xml:space="preserve"> 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. 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6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n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ta</w:t>
      </w:r>
      <w:r>
        <w:rPr>
          <w:w w:val="101"/>
          <w:sz w:val="27"/>
          <w:szCs w:val="27"/>
        </w:rPr>
        <w:t xml:space="preserve">l </w:t>
      </w:r>
      <w:r>
        <w:rPr>
          <w:sz w:val="27"/>
          <w:szCs w:val="27"/>
        </w:rPr>
        <w:t>do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at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proofErr w:type="spellStart"/>
      <w:r>
        <w:rPr>
          <w:spacing w:val="-2"/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,</w:t>
      </w:r>
      <w:r>
        <w:rPr>
          <w:sz w:val="27"/>
          <w:szCs w:val="27"/>
        </w:rPr>
        <w:t>”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t</w:t>
      </w:r>
      <w:r>
        <w:rPr>
          <w:spacing w:val="-2"/>
          <w:sz w:val="27"/>
          <w:szCs w:val="27"/>
        </w:rPr>
        <w:t>hi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ot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o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p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t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at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le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gy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ic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y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hy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ppo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pacing w:val="-1"/>
          <w:sz w:val="27"/>
          <w:szCs w:val="27"/>
        </w:rPr>
        <w:t>“c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lt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”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.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ords</w:t>
      </w:r>
      <w:r>
        <w:rPr>
          <w:spacing w:val="4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z w:val="27"/>
          <w:szCs w:val="27"/>
        </w:rPr>
        <w:t>yn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ra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od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x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ac</w:t>
      </w:r>
      <w:r>
        <w:rPr>
          <w:spacing w:val="-2"/>
          <w:sz w:val="27"/>
          <w:szCs w:val="27"/>
        </w:rPr>
        <w:t>hi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,</w:t>
      </w:r>
      <w:r>
        <w:rPr>
          <w:sz w:val="27"/>
          <w:szCs w:val="27"/>
        </w:rPr>
        <w:t>”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 xml:space="preserve">or </w:t>
      </w:r>
      <w:r>
        <w:rPr>
          <w:spacing w:val="1"/>
          <w:sz w:val="27"/>
          <w:szCs w:val="27"/>
        </w:rPr>
        <w:t>tea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ror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</w:t>
      </w:r>
      <w:r>
        <w:rPr>
          <w:sz w:val="27"/>
          <w:szCs w:val="27"/>
        </w:rPr>
        <w:t>udg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”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ons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be 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proofErr w:type="spellStart"/>
      <w:r>
        <w:rPr>
          <w:spacing w:val="-2"/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pacing w:val="1"/>
          <w:sz w:val="27"/>
          <w:szCs w:val="27"/>
        </w:rPr>
        <w:t xml:space="preserve"> j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proofErr w:type="spellStart"/>
      <w:r>
        <w:rPr>
          <w:sz w:val="27"/>
          <w:szCs w:val="27"/>
        </w:rPr>
        <w:t>Go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ae</w:t>
      </w:r>
      <w:r>
        <w:rPr>
          <w:sz w:val="27"/>
          <w:szCs w:val="27"/>
        </w:rPr>
        <w:t>rt</w:t>
      </w:r>
      <w:proofErr w:type="spellEnd"/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P</w:t>
      </w:r>
      <w:r>
        <w:rPr>
          <w:spacing w:val="1"/>
          <w:sz w:val="27"/>
          <w:szCs w:val="27"/>
        </w:rPr>
        <w:t>al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201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z w:val="27"/>
          <w:szCs w:val="27"/>
        </w:rPr>
        <w:t>7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ro</w:t>
      </w:r>
      <w:r>
        <w:rPr>
          <w:spacing w:val="3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 xml:space="preserve">ps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d,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 not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d,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proofErr w:type="spellStart"/>
      <w:r>
        <w:rPr>
          <w:i/>
          <w:spacing w:val="1"/>
          <w:sz w:val="27"/>
          <w:szCs w:val="27"/>
        </w:rPr>
        <w:t>xi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j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o</w:t>
      </w:r>
      <w:r>
        <w:rPr>
          <w:i/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po</w:t>
      </w:r>
      <w:r>
        <w:rPr>
          <w:spacing w:val="-2"/>
          <w:w w:val="101"/>
          <w:sz w:val="27"/>
          <w:szCs w:val="27"/>
        </w:rPr>
        <w:t>l</w:t>
      </w:r>
      <w:r>
        <w:rPr>
          <w:spacing w:val="1"/>
          <w:w w:val="101"/>
          <w:sz w:val="27"/>
          <w:szCs w:val="27"/>
        </w:rPr>
        <w:t>iti</w:t>
      </w:r>
      <w:r>
        <w:rPr>
          <w:spacing w:val="-1"/>
          <w:w w:val="101"/>
          <w:sz w:val="27"/>
          <w:szCs w:val="27"/>
        </w:rPr>
        <w:t>ca</w:t>
      </w:r>
      <w:r>
        <w:rPr>
          <w:w w:val="101"/>
          <w:sz w:val="27"/>
          <w:szCs w:val="27"/>
        </w:rPr>
        <w:t xml:space="preserve">l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 a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,</w:t>
      </w:r>
      <w:r>
        <w:rPr>
          <w:spacing w:val="1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s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proofErr w:type="spellStart"/>
      <w:r>
        <w:rPr>
          <w:i/>
          <w:spacing w:val="-1"/>
          <w:sz w:val="27"/>
          <w:szCs w:val="27"/>
        </w:rPr>
        <w:t>x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ia</w:t>
      </w:r>
      <w:r>
        <w:rPr>
          <w:i/>
          <w:sz w:val="27"/>
          <w:szCs w:val="27"/>
        </w:rPr>
        <w:t>o</w:t>
      </w:r>
      <w:r>
        <w:rPr>
          <w:i/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25,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re </w:t>
      </w:r>
      <w:r>
        <w:rPr>
          <w:sz w:val="27"/>
          <w:szCs w:val="27"/>
        </w:rPr>
        <w:t>rou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 xml:space="preserve">y 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x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d,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 xml:space="preserve">but 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nt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out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of 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t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  18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 xml:space="preserve">2,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ca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rn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il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spellStart"/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oo</w:t>
      </w:r>
      <w:r>
        <w:rPr>
          <w:spacing w:val="-1"/>
          <w:sz w:val="27"/>
          <w:szCs w:val="27"/>
        </w:rPr>
        <w:t>ssa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rt</w:t>
      </w:r>
      <w:proofErr w:type="spellEnd"/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P</w:t>
      </w:r>
      <w:r>
        <w:rPr>
          <w:spacing w:val="1"/>
          <w:sz w:val="27"/>
          <w:szCs w:val="27"/>
        </w:rPr>
        <w:t>al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31). </w:t>
      </w:r>
      <w:r>
        <w:rPr>
          <w:spacing w:val="4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P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i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5" w:line="240" w:lineRule="exact"/>
        <w:rPr>
          <w:sz w:val="24"/>
          <w:szCs w:val="24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 xml:space="preserve">2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 xml:space="preserve">An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ici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h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 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l 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 xml:space="preserve">ode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pu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  by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Pe</w:t>
      </w:r>
      <w:r>
        <w:rPr>
          <w:spacing w:val="3"/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t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9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op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6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c  of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6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Un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ons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z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nna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(n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 xml:space="preserve">e </w:t>
      </w:r>
      <w:r>
        <w:rPr>
          <w:w w:val="101"/>
          <w:sz w:val="27"/>
          <w:szCs w:val="27"/>
        </w:rPr>
        <w:t>3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 xml:space="preserve">0,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ea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-2"/>
          <w:sz w:val="27"/>
          <w:szCs w:val="27"/>
        </w:rPr>
        <w:t>fo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: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iz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ili</w:t>
      </w:r>
      <w:r>
        <w:rPr>
          <w:spacing w:val="-1"/>
          <w:sz w:val="27"/>
          <w:szCs w:val="27"/>
        </w:rPr>
        <w:t>z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ous 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ct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ec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ci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iz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 xml:space="preserve">or </w:t>
      </w:r>
      <w:r>
        <w:rPr>
          <w:spacing w:val="-1"/>
          <w:sz w:val="27"/>
          <w:szCs w:val="27"/>
        </w:rPr>
        <w:t>sa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le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n  </w:t>
      </w:r>
      <w:r>
        <w:rPr>
          <w:spacing w:val="1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6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 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at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’s 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 xml:space="preserve">s  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 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 xml:space="preserve">e 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ons 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 xml:space="preserve">by </w:t>
      </w:r>
      <w:r>
        <w:rPr>
          <w:spacing w:val="66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l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z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ng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b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o not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y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re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 xml:space="preserve">rs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fi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-</w:t>
      </w:r>
      <w:r>
        <w:rPr>
          <w:spacing w:val="3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rm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;</w:t>
      </w:r>
      <w:r>
        <w:rPr>
          <w:spacing w:val="1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6"/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re 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z w:val="27"/>
          <w:szCs w:val="27"/>
        </w:rPr>
        <w:t>not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y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x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-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rm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4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ze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”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“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 xml:space="preserve">ve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>ot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 xml:space="preserve">y do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3"/>
          <w:sz w:val="27"/>
          <w:szCs w:val="27"/>
        </w:rPr>
        <w:t xml:space="preserve"> o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w w:val="101"/>
          <w:sz w:val="27"/>
          <w:szCs w:val="27"/>
        </w:rPr>
        <w:t>b</w:t>
      </w:r>
      <w:r>
        <w:rPr>
          <w:spacing w:val="-1"/>
          <w:w w:val="101"/>
          <w:sz w:val="27"/>
          <w:szCs w:val="27"/>
        </w:rPr>
        <w:t>ee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of a</w:t>
      </w:r>
      <w:r>
        <w:rPr>
          <w:spacing w:val="2"/>
          <w:sz w:val="27"/>
          <w:szCs w:val="27"/>
        </w:rPr>
        <w:t xml:space="preserve"> </w:t>
      </w:r>
      <w:proofErr w:type="spellStart"/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e.</w:t>
      </w:r>
      <w:r>
        <w:rPr>
          <w:w w:val="101"/>
          <w:sz w:val="27"/>
          <w:szCs w:val="27"/>
        </w:rPr>
        <w:t xml:space="preserve">g.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s.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om 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3)</w:t>
      </w:r>
      <w:r>
        <w:rPr>
          <w:spacing w:val="5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ut</w:t>
      </w:r>
      <w:r>
        <w:rPr>
          <w:sz w:val="27"/>
          <w:szCs w:val="27"/>
        </w:rPr>
        <w:t>,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6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Z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ng</w:t>
      </w:r>
      <w:r>
        <w:rPr>
          <w:spacing w:val="-1"/>
          <w:sz w:val="27"/>
          <w:szCs w:val="27"/>
        </w:rPr>
        <w:t>z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6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5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z w:val="27"/>
          <w:szCs w:val="27"/>
        </w:rPr>
        <w:t>ong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on</w:t>
      </w:r>
      <w:r>
        <w:rPr>
          <w:spacing w:val="-2"/>
          <w:w w:val="101"/>
          <w:sz w:val="27"/>
          <w:szCs w:val="27"/>
        </w:rPr>
        <w:t>f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le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ic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i</w:t>
      </w:r>
      <w:r>
        <w:rPr>
          <w:sz w:val="27"/>
          <w:szCs w:val="27"/>
        </w:rPr>
        <w:t xml:space="preserve">s 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n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 xml:space="preserve">gh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2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9"/>
          <w:sz w:val="27"/>
          <w:szCs w:val="27"/>
        </w:rPr>
        <w:t xml:space="preserve"> </w:t>
      </w:r>
      <w:proofErr w:type="spellStart"/>
      <w:r>
        <w:rPr>
          <w:spacing w:val="3"/>
          <w:sz w:val="27"/>
          <w:szCs w:val="27"/>
        </w:rPr>
        <w:t>x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o,</w:t>
      </w:r>
      <w:r>
        <w:rPr>
          <w:spacing w:val="1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1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CAG,</w:t>
      </w:r>
      <w:r>
        <w:rPr>
          <w:spacing w:val="1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ord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8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z w:val="27"/>
          <w:szCs w:val="27"/>
        </w:rPr>
        <w:t>be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3"/>
          <w:sz w:val="27"/>
          <w:szCs w:val="27"/>
        </w:rPr>
        <w:t>k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pt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 xml:space="preserve"> ca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“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-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d</w:t>
      </w:r>
      <w:r>
        <w:rPr>
          <w:spacing w:val="3"/>
          <w:w w:val="101"/>
          <w:sz w:val="27"/>
          <w:szCs w:val="27"/>
        </w:rPr>
        <w:t>u</w:t>
      </w:r>
      <w:r>
        <w:rPr>
          <w:spacing w:val="-1"/>
          <w:w w:val="101"/>
          <w:sz w:val="27"/>
          <w:szCs w:val="27"/>
        </w:rPr>
        <w:t>ca</w:t>
      </w:r>
      <w:r>
        <w:rPr>
          <w:spacing w:val="-2"/>
          <w:w w:val="101"/>
          <w:sz w:val="27"/>
          <w:szCs w:val="27"/>
        </w:rPr>
        <w:t>ti</w:t>
      </w:r>
      <w:r>
        <w:rPr>
          <w:w w:val="101"/>
          <w:sz w:val="27"/>
          <w:szCs w:val="27"/>
        </w:rPr>
        <w:t xml:space="preserve">on </w:t>
      </w:r>
      <w:r>
        <w:rPr>
          <w:sz w:val="27"/>
          <w:szCs w:val="27"/>
        </w:rPr>
        <w:t>pro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1"/>
          <w:sz w:val="27"/>
          <w:szCs w:val="27"/>
        </w:rPr>
        <w:t>“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rl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se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ous </w:t>
      </w:r>
      <w:r>
        <w:rPr>
          <w:spacing w:val="1"/>
          <w:sz w:val="27"/>
          <w:szCs w:val="27"/>
        </w:rPr>
        <w:t>ci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6"/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” 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ows</w:t>
      </w:r>
      <w:r>
        <w:rPr>
          <w:spacing w:val="6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s 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8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5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.</w:t>
      </w:r>
      <w:r>
        <w:rPr>
          <w:spacing w:val="6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60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f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r</w:t>
      </w:r>
      <w:r>
        <w:rPr>
          <w:spacing w:val="-6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ati</w:t>
      </w:r>
      <w:r>
        <w:rPr>
          <w:w w:val="101"/>
          <w:sz w:val="27"/>
          <w:szCs w:val="27"/>
        </w:rPr>
        <w:t xml:space="preserve">on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>o</w:t>
      </w:r>
      <w:r>
        <w:rPr>
          <w:sz w:val="27"/>
          <w:szCs w:val="27"/>
        </w:rPr>
        <w:t>m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hor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t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wh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 N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Os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gn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s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ol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ws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2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ou</w:t>
      </w:r>
      <w:r>
        <w:rPr>
          <w:spacing w:val="3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 </w:t>
      </w:r>
      <w:r>
        <w:rPr>
          <w:sz w:val="27"/>
          <w:szCs w:val="27"/>
        </w:rPr>
        <w:t>Kor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r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ut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w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 CCP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fi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?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ece</w:t>
      </w:r>
      <w:r>
        <w:rPr>
          <w:sz w:val="27"/>
          <w:szCs w:val="27"/>
        </w:rPr>
        <w:t>nt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tt</w:t>
      </w:r>
      <w:r>
        <w:rPr>
          <w:spacing w:val="-1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at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es</w:t>
      </w:r>
      <w:r>
        <w:rPr>
          <w:w w:val="101"/>
          <w:sz w:val="27"/>
          <w:szCs w:val="27"/>
        </w:rPr>
        <w:t>u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23"/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>
        <w:rPr>
          <w:spacing w:val="1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pr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2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3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3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pp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ca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3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9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La</w:t>
      </w:r>
      <w:r>
        <w:rPr>
          <w:w w:val="101"/>
          <w:sz w:val="27"/>
          <w:szCs w:val="27"/>
        </w:rPr>
        <w:t xml:space="preserve">ws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 Cr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 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z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z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z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roy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 xml:space="preserve">w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-1"/>
          <w:sz w:val="27"/>
          <w:szCs w:val="27"/>
        </w:rPr>
        <w:t>c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J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a</w:t>
      </w:r>
      <w:r>
        <w:rPr>
          <w:spacing w:val="-5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25,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pacing w:val="3"/>
          <w:sz w:val="27"/>
          <w:szCs w:val="27"/>
        </w:rPr>
        <w:t>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7,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th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Pe</w:t>
      </w:r>
      <w:r>
        <w:rPr>
          <w:sz w:val="27"/>
          <w:szCs w:val="27"/>
        </w:rPr>
        <w:t>op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S</w:t>
      </w:r>
      <w:r>
        <w:rPr>
          <w:spacing w:val="3"/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6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rt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ic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Pe</w:t>
      </w:r>
      <w:r>
        <w:rPr>
          <w:sz w:val="27"/>
          <w:szCs w:val="27"/>
        </w:rPr>
        <w:t>op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1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y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ti</w:t>
      </w:r>
      <w:r>
        <w:rPr>
          <w:sz w:val="27"/>
          <w:szCs w:val="27"/>
        </w:rPr>
        <w:t>ng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300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od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iz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>ro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 xml:space="preserve">gh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udu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qi</w:t>
      </w:r>
      <w:proofErr w:type="spellEnd"/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g,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 xml:space="preserve">or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ny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n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pr</w:t>
      </w:r>
      <w:r>
        <w:rPr>
          <w:spacing w:val="3"/>
          <w:w w:val="101"/>
          <w:sz w:val="27"/>
          <w:szCs w:val="27"/>
        </w:rPr>
        <w:t>o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ng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le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or by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alla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 </w:t>
      </w:r>
      <w:r>
        <w:rPr>
          <w:spacing w:val="-1"/>
          <w:sz w:val="27"/>
          <w:szCs w:val="27"/>
        </w:rPr>
        <w:t>me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ns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ec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ve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(…</w:t>
      </w:r>
      <w:r>
        <w:rPr>
          <w:sz w:val="27"/>
          <w:szCs w:val="27"/>
        </w:rPr>
        <w:t xml:space="preserve">),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ol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gr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up 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d  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rm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ci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y”</w:t>
      </w:r>
      <w:r>
        <w:rPr>
          <w:spacing w:val="4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1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4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Pe</w:t>
      </w:r>
      <w:r>
        <w:rPr>
          <w:sz w:val="27"/>
          <w:szCs w:val="27"/>
        </w:rPr>
        <w:t>op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39"/>
          <w:sz w:val="27"/>
          <w:szCs w:val="27"/>
        </w:rPr>
        <w:t xml:space="preserve"> </w:t>
      </w:r>
      <w:proofErr w:type="spellStart"/>
      <w:r>
        <w:rPr>
          <w:spacing w:val="-1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proofErr w:type="spellEnd"/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op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’s</w:t>
      </w:r>
      <w:r>
        <w:rPr>
          <w:spacing w:val="3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3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Ch</w:t>
      </w:r>
      <w:r>
        <w:rPr>
          <w:spacing w:val="1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a</w:t>
      </w:r>
    </w:p>
    <w:p w:rsidR="00B60E6B" w:rsidRDefault="00A42EA7">
      <w:pPr>
        <w:spacing w:before="1" w:line="260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7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ila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one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7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pacing w:val="3"/>
          <w:sz w:val="27"/>
          <w:szCs w:val="27"/>
        </w:rPr>
        <w:t>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8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a 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ue</w:t>
      </w:r>
      <w:r>
        <w:rPr>
          <w:spacing w:val="4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fi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54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po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il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4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pow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4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5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e</w:t>
      </w:r>
      <w:proofErr w:type="spellEnd"/>
      <w:r>
        <w:rPr>
          <w:spacing w:val="4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ji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o</w:t>
      </w:r>
      <w:r>
        <w:rPr>
          <w:spacing w:val="50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ny </w:t>
      </w:r>
      <w:r>
        <w:rPr>
          <w:sz w:val="27"/>
          <w:szCs w:val="27"/>
        </w:rPr>
        <w:t>gro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p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CCP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k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8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4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pr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gr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ups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proofErr w:type="spellStart"/>
      <w:r>
        <w:rPr>
          <w:i/>
          <w:spacing w:val="-1"/>
          <w:sz w:val="27"/>
          <w:szCs w:val="27"/>
        </w:rPr>
        <w:t>x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3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j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ao</w:t>
      </w:r>
      <w:r>
        <w:rPr>
          <w:i/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pub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5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95</w:t>
      </w:r>
      <w:r>
        <w:rPr>
          <w:spacing w:val="6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6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ic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ll</w:t>
      </w:r>
      <w:r>
        <w:rPr>
          <w:sz w:val="27"/>
          <w:szCs w:val="27"/>
        </w:rPr>
        <w:t xml:space="preserve">y  </w:t>
      </w:r>
      <w:r>
        <w:rPr>
          <w:spacing w:val="-2"/>
          <w:sz w:val="27"/>
          <w:szCs w:val="27"/>
        </w:rPr>
        <w:t>up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d.</w:t>
      </w:r>
      <w:r>
        <w:rPr>
          <w:spacing w:val="6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59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on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proofErr w:type="spellStart"/>
      <w:r>
        <w:rPr>
          <w:i/>
          <w:spacing w:val="-4"/>
          <w:sz w:val="27"/>
          <w:szCs w:val="27"/>
        </w:rPr>
        <w:t>x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j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ao</w:t>
      </w:r>
      <w:r>
        <w:rPr>
          <w:i/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Ir</w:t>
      </w:r>
      <w:r>
        <w:rPr>
          <w:sz w:val="27"/>
          <w:szCs w:val="27"/>
        </w:rPr>
        <w:t>ons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18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5 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ro</w:t>
      </w:r>
      <w:r>
        <w:rPr>
          <w:spacing w:val="-2"/>
          <w:sz w:val="27"/>
          <w:szCs w:val="27"/>
        </w:rPr>
        <w:t>yi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i/>
          <w:spacing w:val="1"/>
          <w:sz w:val="27"/>
          <w:szCs w:val="27"/>
        </w:rPr>
        <w:t>x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1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j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o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CAG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-1"/>
          <w:sz w:val="27"/>
          <w:szCs w:val="27"/>
        </w:rPr>
        <w:t>a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ng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 xml:space="preserve">e </w:t>
      </w:r>
      <w:r>
        <w:rPr>
          <w:spacing w:val="-1"/>
          <w:w w:val="101"/>
          <w:sz w:val="27"/>
          <w:szCs w:val="27"/>
        </w:rPr>
        <w:t>“c</w:t>
      </w:r>
      <w:r>
        <w:rPr>
          <w:spacing w:val="3"/>
          <w:w w:val="101"/>
          <w:sz w:val="27"/>
          <w:szCs w:val="27"/>
        </w:rPr>
        <w:t>o</w:t>
      </w:r>
      <w:r>
        <w:rPr>
          <w:spacing w:val="-4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>p</w:t>
      </w:r>
      <w:r>
        <w:rPr>
          <w:spacing w:val="1"/>
          <w:w w:val="101"/>
          <w:sz w:val="27"/>
          <w:szCs w:val="27"/>
        </w:rPr>
        <w:t>let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or</w:t>
      </w:r>
      <w:r>
        <w:rPr>
          <w:spacing w:val="4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Mo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ry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o</w:t>
      </w:r>
      <w:r>
        <w:rPr>
          <w:spacing w:val="-2"/>
          <w:sz w:val="27"/>
          <w:szCs w:val="27"/>
        </w:rPr>
        <w:t>ff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proofErr w:type="spellStart"/>
      <w:r>
        <w:rPr>
          <w:spacing w:val="-3"/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gt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proofErr w:type="spellEnd"/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oun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15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ong</w:t>
      </w:r>
      <w:r>
        <w:rPr>
          <w:spacing w:val="1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ti</w:t>
      </w:r>
      <w:r>
        <w:rPr>
          <w:spacing w:val="-2"/>
          <w:w w:val="101"/>
          <w:sz w:val="27"/>
          <w:szCs w:val="27"/>
        </w:rPr>
        <w:t>-</w:t>
      </w:r>
      <w:r>
        <w:rPr>
          <w:w w:val="101"/>
          <w:sz w:val="27"/>
          <w:szCs w:val="27"/>
        </w:rPr>
        <w:t>Cu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t 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17;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y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017).</w:t>
      </w:r>
    </w:p>
    <w:p w:rsidR="00B60E6B" w:rsidRDefault="00B60E6B">
      <w:pPr>
        <w:spacing w:before="8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6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go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rn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-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AG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d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vo</w:t>
      </w:r>
      <w:r>
        <w:rPr>
          <w:spacing w:val="1"/>
          <w:w w:val="101"/>
          <w:sz w:val="27"/>
          <w:szCs w:val="27"/>
        </w:rPr>
        <w:t>te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3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2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3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on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34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ng</w:t>
      </w:r>
      <w:r>
        <w:rPr>
          <w:spacing w:val="3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G,</w:t>
      </w:r>
      <w:r>
        <w:rPr>
          <w:spacing w:val="3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f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 not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ur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e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g.</w:t>
      </w:r>
      <w:r>
        <w:rPr>
          <w:spacing w:val="4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z w:val="27"/>
          <w:szCs w:val="27"/>
        </w:rPr>
        <w:t>h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na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4"/>
          <w:sz w:val="27"/>
          <w:szCs w:val="27"/>
        </w:rPr>
        <w:t>e</w:t>
      </w:r>
      <w:r>
        <w:rPr>
          <w:i/>
          <w:sz w:val="27"/>
          <w:szCs w:val="27"/>
        </w:rPr>
        <w:t>w</w:t>
      </w:r>
      <w:r>
        <w:rPr>
          <w:i/>
          <w:spacing w:val="-1"/>
          <w:sz w:val="27"/>
          <w:szCs w:val="27"/>
        </w:rPr>
        <w:t>s</w:t>
      </w:r>
      <w:r>
        <w:rPr>
          <w:i/>
          <w:spacing w:val="1"/>
          <w:sz w:val="27"/>
          <w:szCs w:val="27"/>
        </w:rPr>
        <w:t>.</w:t>
      </w:r>
      <w:r>
        <w:rPr>
          <w:i/>
          <w:spacing w:val="-1"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m</w:t>
      </w:r>
      <w:r>
        <w:rPr>
          <w:i/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3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l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- </w:t>
      </w:r>
      <w:r>
        <w:rPr>
          <w:sz w:val="27"/>
          <w:szCs w:val="27"/>
        </w:rPr>
        <w:t xml:space="preserve">known 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 xml:space="preserve">GO 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 xml:space="preserve">om 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Ho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y 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t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of 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et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ee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1</w:t>
      </w:r>
      <w:r>
        <w:rPr>
          <w:sz w:val="27"/>
          <w:szCs w:val="27"/>
        </w:rPr>
        <w:t>4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016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1"/>
          <w:sz w:val="27"/>
          <w:szCs w:val="27"/>
        </w:rPr>
        <w:t xml:space="preserve"> “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od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x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”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.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proofErr w:type="spellStart"/>
      <w:r>
        <w:rPr>
          <w:i/>
          <w:spacing w:val="-4"/>
          <w:sz w:val="27"/>
          <w:szCs w:val="27"/>
        </w:rPr>
        <w:t>x</w:t>
      </w:r>
      <w:r>
        <w:rPr>
          <w:i/>
          <w:spacing w:val="3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1"/>
          <w:sz w:val="27"/>
          <w:szCs w:val="27"/>
        </w:rPr>
        <w:t xml:space="preserve"> j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ao</w:t>
      </w:r>
      <w:r>
        <w:rPr>
          <w:sz w:val="27"/>
          <w:szCs w:val="27"/>
        </w:rPr>
        <w:t>)</w:t>
      </w:r>
      <w:r>
        <w:rPr>
          <w:spacing w:val="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k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7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48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59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.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ca</w:t>
      </w:r>
      <w:r>
        <w:rPr>
          <w:spacing w:val="-5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it</w:t>
      </w:r>
      <w:r>
        <w:rPr>
          <w:sz w:val="27"/>
          <w:szCs w:val="27"/>
        </w:rPr>
        <w:t xml:space="preserve">s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r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4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ic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5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3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43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4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rt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7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4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8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ht</w:t>
      </w:r>
      <w:r>
        <w:rPr>
          <w:sz w:val="27"/>
          <w:szCs w:val="27"/>
        </w:rPr>
        <w:t>y</w:t>
      </w:r>
      <w:r>
        <w:rPr>
          <w:spacing w:val="51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>od</w:t>
      </w:r>
    </w:p>
    <w:p w:rsidR="00B60E6B" w:rsidRDefault="00A42EA7">
      <w:pPr>
        <w:spacing w:before="3" w:line="261" w:lineRule="auto"/>
        <w:ind w:left="102" w:right="57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1</w:t>
      </w:r>
      <w:r>
        <w:rPr>
          <w:spacing w:val="3"/>
          <w:sz w:val="27"/>
          <w:szCs w:val="27"/>
        </w:rPr>
        <w:t>7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 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ti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d,</w:t>
      </w:r>
      <w:r>
        <w:rPr>
          <w:spacing w:val="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 nu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nt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l</w:t>
      </w:r>
      <w:r>
        <w:rPr>
          <w:spacing w:val="-1"/>
          <w:sz w:val="27"/>
          <w:szCs w:val="27"/>
        </w:rPr>
        <w:t>eas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nd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nt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in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ti</w:t>
      </w:r>
      <w:r>
        <w:rPr>
          <w:sz w:val="27"/>
          <w:szCs w:val="27"/>
        </w:rPr>
        <w:t>on.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mm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up,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no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ubt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me</w:t>
      </w:r>
      <w:r>
        <w:rPr>
          <w:sz w:val="27"/>
          <w:szCs w:val="27"/>
        </w:rPr>
        <w:t>re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na</w:t>
      </w:r>
      <w:r>
        <w:rPr>
          <w:spacing w:val="2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e</w:t>
      </w:r>
      <w:r>
        <w:rPr>
          <w:spacing w:val="2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xpo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k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on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3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2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2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y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29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f </w:t>
      </w:r>
      <w:r>
        <w:rPr>
          <w:sz w:val="27"/>
          <w:szCs w:val="27"/>
        </w:rPr>
        <w:t>not  w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.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d 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 xml:space="preserve">G 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  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ny </w:t>
      </w:r>
      <w:r>
        <w:rPr>
          <w:spacing w:val="11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re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ti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us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eas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ous</w:t>
      </w:r>
      <w:r>
        <w:rPr>
          <w:spacing w:val="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se</w:t>
      </w:r>
      <w:r>
        <w:rPr>
          <w:spacing w:val="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u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on.</w:t>
      </w:r>
    </w:p>
    <w:p w:rsidR="00B60E6B" w:rsidRDefault="00B60E6B">
      <w:pPr>
        <w:spacing w:before="1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A42EA7">
      <w:pPr>
        <w:spacing w:before="20"/>
        <w:ind w:left="102" w:right="4096"/>
        <w:jc w:val="both"/>
        <w:rPr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4"/>
          <w:sz w:val="27"/>
          <w:szCs w:val="27"/>
        </w:rPr>
        <w:t>e</w:t>
      </w:r>
      <w:r>
        <w:rPr>
          <w:b/>
          <w:spacing w:val="3"/>
          <w:sz w:val="27"/>
          <w:szCs w:val="27"/>
        </w:rPr>
        <w:t>a</w:t>
      </w:r>
      <w:r>
        <w:rPr>
          <w:b/>
          <w:spacing w:val="-1"/>
          <w:sz w:val="27"/>
          <w:szCs w:val="27"/>
        </w:rPr>
        <w:t>s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</w:t>
      </w:r>
      <w:r>
        <w:rPr>
          <w:b/>
          <w:sz w:val="27"/>
          <w:szCs w:val="27"/>
        </w:rPr>
        <w:t>s</w:t>
      </w:r>
      <w:r>
        <w:rPr>
          <w:b/>
          <w:spacing w:val="6"/>
          <w:sz w:val="27"/>
          <w:szCs w:val="27"/>
        </w:rPr>
        <w:t xml:space="preserve"> </w:t>
      </w:r>
      <w:r>
        <w:rPr>
          <w:b/>
          <w:sz w:val="27"/>
          <w:szCs w:val="27"/>
        </w:rPr>
        <w:t>f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r</w:t>
      </w:r>
      <w:r>
        <w:rPr>
          <w:b/>
          <w:spacing w:val="1"/>
          <w:sz w:val="27"/>
          <w:szCs w:val="27"/>
        </w:rPr>
        <w:t xml:space="preserve"> </w:t>
      </w:r>
      <w:r>
        <w:rPr>
          <w:b/>
          <w:sz w:val="27"/>
          <w:szCs w:val="27"/>
        </w:rPr>
        <w:t>N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t</w:t>
      </w:r>
      <w:r>
        <w:rPr>
          <w:b/>
          <w:spacing w:val="2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G</w:t>
      </w:r>
      <w:r>
        <w:rPr>
          <w:b/>
          <w:spacing w:val="1"/>
          <w:sz w:val="27"/>
          <w:szCs w:val="27"/>
        </w:rPr>
        <w:t>r</w:t>
      </w:r>
      <w:r>
        <w:rPr>
          <w:b/>
          <w:sz w:val="27"/>
          <w:szCs w:val="27"/>
        </w:rPr>
        <w:t>a</w:t>
      </w:r>
      <w:r>
        <w:rPr>
          <w:b/>
          <w:spacing w:val="2"/>
          <w:sz w:val="27"/>
          <w:szCs w:val="27"/>
        </w:rPr>
        <w:t>n</w:t>
      </w:r>
      <w:r>
        <w:rPr>
          <w:b/>
          <w:spacing w:val="-2"/>
          <w:sz w:val="27"/>
          <w:szCs w:val="27"/>
        </w:rPr>
        <w:t>t</w:t>
      </w:r>
      <w:r>
        <w:rPr>
          <w:b/>
          <w:spacing w:val="1"/>
          <w:sz w:val="27"/>
          <w:szCs w:val="27"/>
        </w:rPr>
        <w:t>i</w:t>
      </w:r>
      <w:r>
        <w:rPr>
          <w:b/>
          <w:spacing w:val="-3"/>
          <w:sz w:val="27"/>
          <w:szCs w:val="27"/>
        </w:rPr>
        <w:t>n</w:t>
      </w:r>
      <w:r>
        <w:rPr>
          <w:b/>
          <w:sz w:val="27"/>
          <w:szCs w:val="27"/>
        </w:rPr>
        <w:t>g</w:t>
      </w:r>
      <w:r>
        <w:rPr>
          <w:b/>
          <w:spacing w:val="13"/>
          <w:sz w:val="27"/>
          <w:szCs w:val="27"/>
        </w:rPr>
        <w:t xml:space="preserve"> </w:t>
      </w:r>
      <w:r>
        <w:rPr>
          <w:b/>
          <w:sz w:val="27"/>
          <w:szCs w:val="27"/>
        </w:rPr>
        <w:t>R</w:t>
      </w:r>
      <w:r>
        <w:rPr>
          <w:b/>
          <w:spacing w:val="-4"/>
          <w:sz w:val="27"/>
          <w:szCs w:val="27"/>
        </w:rPr>
        <w:t>e</w:t>
      </w:r>
      <w:r>
        <w:rPr>
          <w:b/>
          <w:spacing w:val="3"/>
          <w:sz w:val="27"/>
          <w:szCs w:val="27"/>
        </w:rPr>
        <w:t>f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g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e</w:t>
      </w:r>
      <w:r>
        <w:rPr>
          <w:b/>
          <w:spacing w:val="10"/>
          <w:sz w:val="27"/>
          <w:szCs w:val="27"/>
        </w:rPr>
        <w:t xml:space="preserve"> </w:t>
      </w:r>
      <w:r>
        <w:rPr>
          <w:b/>
          <w:spacing w:val="-1"/>
          <w:w w:val="101"/>
          <w:sz w:val="27"/>
          <w:szCs w:val="27"/>
        </w:rPr>
        <w:t>S</w:t>
      </w:r>
      <w:r>
        <w:rPr>
          <w:b/>
          <w:w w:val="101"/>
          <w:sz w:val="27"/>
          <w:szCs w:val="27"/>
        </w:rPr>
        <w:t>tat</w:t>
      </w:r>
      <w:r>
        <w:rPr>
          <w:b/>
          <w:spacing w:val="-1"/>
          <w:w w:val="101"/>
          <w:sz w:val="27"/>
          <w:szCs w:val="27"/>
        </w:rPr>
        <w:t>u</w:t>
      </w:r>
      <w:r>
        <w:rPr>
          <w:b/>
          <w:w w:val="101"/>
          <w:sz w:val="27"/>
          <w:szCs w:val="27"/>
        </w:rPr>
        <w:t>s</w:t>
      </w:r>
    </w:p>
    <w:p w:rsidR="00B60E6B" w:rsidRDefault="00B60E6B">
      <w:pPr>
        <w:spacing w:before="7" w:line="160" w:lineRule="exact"/>
        <w:rPr>
          <w:sz w:val="17"/>
          <w:szCs w:val="17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ea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why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ca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gr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i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x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as</w:t>
      </w:r>
      <w:r>
        <w:rPr>
          <w:w w:val="101"/>
          <w:sz w:val="27"/>
          <w:szCs w:val="27"/>
        </w:rPr>
        <w:t>on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, </w:t>
      </w:r>
      <w:r>
        <w:rPr>
          <w:sz w:val="27"/>
          <w:szCs w:val="27"/>
        </w:rPr>
        <w:t>wh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ve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und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di</w:t>
      </w:r>
      <w:r>
        <w:rPr>
          <w:spacing w:val="3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g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mes</w:t>
      </w:r>
      <w:r>
        <w:rPr>
          <w:sz w:val="27"/>
          <w:szCs w:val="27"/>
        </w:rPr>
        <w:t>.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ss</w:t>
      </w:r>
      <w:r>
        <w:rPr>
          <w:sz w:val="27"/>
          <w:szCs w:val="27"/>
        </w:rPr>
        <w:t>ue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 d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sse</w:t>
      </w:r>
      <w:r>
        <w:rPr>
          <w:sz w:val="27"/>
          <w:szCs w:val="27"/>
        </w:rPr>
        <w:t>d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2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6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ve</w:t>
      </w:r>
      <w:r>
        <w:rPr>
          <w:spacing w:val="6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6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ons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un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n 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al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6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ny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nd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pacing w:val="-2"/>
          <w:sz w:val="27"/>
          <w:szCs w:val="27"/>
        </w:rPr>
        <w:t>y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see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ac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i</w:t>
      </w:r>
      <w:r>
        <w:rPr>
          <w:spacing w:val="-6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3</w:t>
      </w:r>
      <w:r>
        <w:rPr>
          <w:spacing w:val="5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d,</w:t>
      </w:r>
      <w:r>
        <w:rPr>
          <w:spacing w:val="6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6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iti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q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re</w:t>
      </w:r>
      <w:r>
        <w:rPr>
          <w:spacing w:val="5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5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nd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id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6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CAG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b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20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4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U</w:t>
      </w:r>
      <w:r>
        <w:rPr>
          <w:sz w:val="27"/>
          <w:szCs w:val="27"/>
        </w:rPr>
        <w:t>NHCR</w:t>
      </w:r>
      <w:r>
        <w:rPr>
          <w:spacing w:val="10"/>
          <w:sz w:val="27"/>
          <w:szCs w:val="27"/>
        </w:rPr>
        <w:t xml:space="preserve"> </w:t>
      </w:r>
      <w:r>
        <w:rPr>
          <w:i/>
          <w:spacing w:val="-3"/>
          <w:sz w:val="27"/>
          <w:szCs w:val="27"/>
        </w:rPr>
        <w:t>G</w:t>
      </w:r>
      <w:r>
        <w:rPr>
          <w:i/>
          <w:sz w:val="27"/>
          <w:szCs w:val="27"/>
        </w:rPr>
        <w:t>u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d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s</w:t>
      </w:r>
      <w:r>
        <w:rPr>
          <w:i/>
          <w:spacing w:val="9"/>
          <w:sz w:val="27"/>
          <w:szCs w:val="27"/>
        </w:rPr>
        <w:t xml:space="preserve"> </w:t>
      </w:r>
      <w:r>
        <w:rPr>
          <w:i/>
          <w:spacing w:val="3"/>
          <w:w w:val="101"/>
          <w:sz w:val="27"/>
          <w:szCs w:val="27"/>
        </w:rPr>
        <w:t>o</w:t>
      </w:r>
      <w:r>
        <w:rPr>
          <w:i/>
          <w:w w:val="101"/>
          <w:sz w:val="27"/>
          <w:szCs w:val="27"/>
        </w:rPr>
        <w:t xml:space="preserve">n </w:t>
      </w:r>
      <w:r>
        <w:rPr>
          <w:i/>
          <w:sz w:val="27"/>
          <w:szCs w:val="27"/>
        </w:rPr>
        <w:t>In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1"/>
          <w:sz w:val="27"/>
          <w:szCs w:val="27"/>
        </w:rPr>
        <w:t>er</w:t>
      </w:r>
      <w:r>
        <w:rPr>
          <w:i/>
          <w:spacing w:val="-2"/>
          <w:sz w:val="27"/>
          <w:szCs w:val="27"/>
        </w:rPr>
        <w:t>n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al</w:t>
      </w:r>
      <w:r>
        <w:rPr>
          <w:i/>
          <w:spacing w:val="58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P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o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4"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on:</w:t>
      </w:r>
      <w:r>
        <w:rPr>
          <w:i/>
          <w:spacing w:val="56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>l</w:t>
      </w:r>
      <w:r>
        <w:rPr>
          <w:i/>
          <w:spacing w:val="-2"/>
          <w:sz w:val="27"/>
          <w:szCs w:val="27"/>
        </w:rPr>
        <w:t>ig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on</w:t>
      </w:r>
      <w:r>
        <w:rPr>
          <w:i/>
          <w:spacing w:val="-2"/>
          <w:sz w:val="27"/>
          <w:szCs w:val="27"/>
        </w:rPr>
        <w:t>-</w:t>
      </w:r>
      <w:r>
        <w:rPr>
          <w:i/>
          <w:spacing w:val="-1"/>
          <w:sz w:val="27"/>
          <w:szCs w:val="27"/>
        </w:rPr>
        <w:t>B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1"/>
          <w:sz w:val="27"/>
          <w:szCs w:val="27"/>
        </w:rPr>
        <w:t>se</w:t>
      </w:r>
      <w:r>
        <w:rPr>
          <w:i/>
          <w:sz w:val="27"/>
          <w:szCs w:val="27"/>
        </w:rPr>
        <w:t>d</w:t>
      </w:r>
      <w:r>
        <w:rPr>
          <w:i/>
          <w:spacing w:val="60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>f</w:t>
      </w:r>
      <w:r>
        <w:rPr>
          <w:i/>
          <w:sz w:val="27"/>
          <w:szCs w:val="27"/>
        </w:rPr>
        <w:t>ug</w:t>
      </w:r>
      <w:r>
        <w:rPr>
          <w:i/>
          <w:spacing w:val="1"/>
          <w:sz w:val="27"/>
          <w:szCs w:val="27"/>
        </w:rPr>
        <w:t>e</w:t>
      </w:r>
      <w:r>
        <w:rPr>
          <w:i/>
          <w:sz w:val="27"/>
          <w:szCs w:val="27"/>
        </w:rPr>
        <w:t>e</w:t>
      </w:r>
      <w:r>
        <w:rPr>
          <w:i/>
          <w:spacing w:val="50"/>
          <w:sz w:val="27"/>
          <w:szCs w:val="27"/>
        </w:rPr>
        <w:t xml:space="preserve"> </w:t>
      </w:r>
      <w:r>
        <w:rPr>
          <w:i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a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3"/>
          <w:sz w:val="27"/>
          <w:szCs w:val="27"/>
        </w:rPr>
        <w:t>m</w:t>
      </w:r>
      <w:r>
        <w:rPr>
          <w:i/>
          <w:sz w:val="27"/>
          <w:szCs w:val="27"/>
        </w:rPr>
        <w:t>s</w:t>
      </w:r>
      <w:r>
        <w:rPr>
          <w:i/>
          <w:spacing w:val="52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u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d</w:t>
      </w:r>
      <w:r>
        <w:rPr>
          <w:i/>
          <w:spacing w:val="1"/>
          <w:sz w:val="27"/>
          <w:szCs w:val="27"/>
        </w:rPr>
        <w:t>e</w:t>
      </w:r>
      <w:r>
        <w:rPr>
          <w:i/>
          <w:sz w:val="27"/>
          <w:szCs w:val="27"/>
        </w:rPr>
        <w:t>r</w:t>
      </w:r>
      <w:r>
        <w:rPr>
          <w:i/>
          <w:spacing w:val="49"/>
          <w:sz w:val="27"/>
          <w:szCs w:val="27"/>
        </w:rPr>
        <w:t xml:space="preserve"> </w:t>
      </w:r>
      <w:r>
        <w:rPr>
          <w:i/>
          <w:spacing w:val="4"/>
          <w:sz w:val="27"/>
          <w:szCs w:val="27"/>
        </w:rPr>
        <w:t>A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1"/>
          <w:sz w:val="27"/>
          <w:szCs w:val="27"/>
        </w:rPr>
        <w:t>ti</w:t>
      </w:r>
      <w:r>
        <w:rPr>
          <w:i/>
          <w:spacing w:val="-1"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e</w:t>
      </w:r>
      <w:r>
        <w:rPr>
          <w:i/>
          <w:spacing w:val="52"/>
          <w:sz w:val="27"/>
          <w:szCs w:val="27"/>
        </w:rPr>
        <w:t xml:space="preserve"> </w:t>
      </w:r>
      <w:r>
        <w:rPr>
          <w:i/>
          <w:sz w:val="27"/>
          <w:szCs w:val="27"/>
        </w:rPr>
        <w:t>1</w:t>
      </w:r>
      <w:r>
        <w:rPr>
          <w:i/>
          <w:spacing w:val="1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(</w:t>
      </w:r>
      <w:r>
        <w:rPr>
          <w:i/>
          <w:sz w:val="27"/>
          <w:szCs w:val="27"/>
        </w:rPr>
        <w:t>2)</w:t>
      </w:r>
      <w:r>
        <w:rPr>
          <w:i/>
          <w:spacing w:val="47"/>
          <w:sz w:val="27"/>
          <w:szCs w:val="27"/>
        </w:rPr>
        <w:t xml:space="preserve"> </w:t>
      </w:r>
      <w:r>
        <w:rPr>
          <w:i/>
          <w:w w:val="101"/>
          <w:sz w:val="27"/>
          <w:szCs w:val="27"/>
        </w:rPr>
        <w:t xml:space="preserve">of 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e 1</w:t>
      </w:r>
      <w:r>
        <w:rPr>
          <w:i/>
          <w:spacing w:val="-2"/>
          <w:sz w:val="27"/>
          <w:szCs w:val="27"/>
        </w:rPr>
        <w:t>9</w:t>
      </w:r>
      <w:r>
        <w:rPr>
          <w:i/>
          <w:sz w:val="27"/>
          <w:szCs w:val="27"/>
        </w:rPr>
        <w:t>51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Co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1"/>
          <w:sz w:val="27"/>
          <w:szCs w:val="27"/>
        </w:rPr>
        <w:t>ve</w:t>
      </w:r>
      <w:r>
        <w:rPr>
          <w:i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on</w:t>
      </w:r>
      <w:r>
        <w:rPr>
          <w:i/>
          <w:spacing w:val="10"/>
          <w:sz w:val="27"/>
          <w:szCs w:val="27"/>
        </w:rPr>
        <w:t xml:space="preserve"> 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d</w:t>
      </w:r>
      <w:r>
        <w:rPr>
          <w:i/>
          <w:spacing w:val="1"/>
          <w:sz w:val="27"/>
          <w:szCs w:val="27"/>
        </w:rPr>
        <w:t>/</w:t>
      </w:r>
      <w:r>
        <w:rPr>
          <w:i/>
          <w:sz w:val="27"/>
          <w:szCs w:val="27"/>
        </w:rPr>
        <w:t>or</w:t>
      </w:r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e 19</w:t>
      </w:r>
      <w:r>
        <w:rPr>
          <w:i/>
          <w:spacing w:val="-2"/>
          <w:sz w:val="27"/>
          <w:szCs w:val="27"/>
        </w:rPr>
        <w:t>6</w:t>
      </w:r>
      <w:r>
        <w:rPr>
          <w:i/>
          <w:sz w:val="27"/>
          <w:szCs w:val="27"/>
        </w:rPr>
        <w:t>7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P</w:t>
      </w:r>
      <w:r>
        <w:rPr>
          <w:i/>
          <w:spacing w:val="-3"/>
          <w:sz w:val="27"/>
          <w:szCs w:val="27"/>
        </w:rPr>
        <w:t>r</w:t>
      </w:r>
      <w:r>
        <w:rPr>
          <w:i/>
          <w:sz w:val="27"/>
          <w:szCs w:val="27"/>
        </w:rPr>
        <w:t>o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o</w:t>
      </w:r>
      <w:r>
        <w:rPr>
          <w:i/>
          <w:spacing w:val="-4"/>
          <w:sz w:val="27"/>
          <w:szCs w:val="27"/>
        </w:rPr>
        <w:t>c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l</w:t>
      </w:r>
      <w:r>
        <w:rPr>
          <w:i/>
          <w:spacing w:val="10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-4"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>l</w:t>
      </w:r>
      <w:r>
        <w:rPr>
          <w:i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ng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t</w:t>
      </w:r>
      <w:r>
        <w:rPr>
          <w:i/>
          <w:sz w:val="27"/>
          <w:szCs w:val="27"/>
        </w:rPr>
        <w:t xml:space="preserve">o 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 xml:space="preserve">e </w:t>
      </w:r>
      <w:r>
        <w:rPr>
          <w:i/>
          <w:spacing w:val="3"/>
          <w:sz w:val="27"/>
          <w:szCs w:val="27"/>
        </w:rPr>
        <w:t>S</w:t>
      </w:r>
      <w:r>
        <w:rPr>
          <w:i/>
          <w:spacing w:val="-2"/>
          <w:sz w:val="27"/>
          <w:szCs w:val="27"/>
        </w:rPr>
        <w:t>ta</w:t>
      </w:r>
      <w:r>
        <w:rPr>
          <w:i/>
          <w:spacing w:val="3"/>
          <w:sz w:val="27"/>
          <w:szCs w:val="27"/>
        </w:rPr>
        <w:t>t</w:t>
      </w:r>
      <w:r>
        <w:rPr>
          <w:i/>
          <w:sz w:val="27"/>
          <w:szCs w:val="27"/>
        </w:rPr>
        <w:t>us</w:t>
      </w:r>
      <w:r>
        <w:rPr>
          <w:i/>
          <w:spacing w:val="3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1"/>
          <w:sz w:val="27"/>
          <w:szCs w:val="27"/>
        </w:rPr>
        <w:t xml:space="preserve"> </w:t>
      </w:r>
      <w:r>
        <w:rPr>
          <w:i/>
          <w:spacing w:val="1"/>
          <w:w w:val="101"/>
          <w:sz w:val="27"/>
          <w:szCs w:val="27"/>
        </w:rPr>
        <w:t>R</w:t>
      </w:r>
      <w:r>
        <w:rPr>
          <w:i/>
          <w:spacing w:val="-1"/>
          <w:w w:val="101"/>
          <w:sz w:val="27"/>
          <w:szCs w:val="27"/>
        </w:rPr>
        <w:t>e</w:t>
      </w:r>
      <w:r>
        <w:rPr>
          <w:i/>
          <w:spacing w:val="1"/>
          <w:w w:val="101"/>
          <w:sz w:val="27"/>
          <w:szCs w:val="27"/>
        </w:rPr>
        <w:t>f</w:t>
      </w:r>
      <w:r>
        <w:rPr>
          <w:i/>
          <w:w w:val="101"/>
          <w:sz w:val="27"/>
          <w:szCs w:val="27"/>
        </w:rPr>
        <w:t>ug</w:t>
      </w:r>
      <w:r>
        <w:rPr>
          <w:i/>
          <w:spacing w:val="1"/>
          <w:w w:val="101"/>
          <w:sz w:val="27"/>
          <w:szCs w:val="27"/>
        </w:rPr>
        <w:t>e</w:t>
      </w:r>
      <w:r>
        <w:rPr>
          <w:i/>
          <w:spacing w:val="-1"/>
          <w:w w:val="101"/>
          <w:sz w:val="27"/>
          <w:szCs w:val="27"/>
        </w:rPr>
        <w:t>e</w:t>
      </w:r>
      <w:r>
        <w:rPr>
          <w:i/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s</w:t>
      </w:r>
      <w:r>
        <w:rPr>
          <w:spacing w:val="5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q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re</w:t>
      </w:r>
      <w:r>
        <w:rPr>
          <w:spacing w:val="5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5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4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k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ll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.</w:t>
      </w:r>
      <w:r>
        <w:rPr>
          <w:spacing w:val="1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hou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16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p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a 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ro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p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s </w:t>
      </w:r>
      <w:r>
        <w:rPr>
          <w:sz w:val="27"/>
          <w:szCs w:val="27"/>
        </w:rPr>
        <w:t>not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icie</w:t>
      </w:r>
      <w:r>
        <w:rPr>
          <w:spacing w:val="-2"/>
          <w:sz w:val="27"/>
          <w:szCs w:val="27"/>
        </w:rPr>
        <w:t>nt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i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gh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-4"/>
          <w:sz w:val="27"/>
          <w:szCs w:val="27"/>
        </w:rPr>
        <w:t>“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ound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5"/>
          <w:sz w:val="27"/>
          <w:szCs w:val="27"/>
        </w:rPr>
        <w:t xml:space="preserve"> </w:t>
      </w:r>
      <w:r>
        <w:rPr>
          <w:b/>
          <w:spacing w:val="3"/>
          <w:sz w:val="27"/>
          <w:szCs w:val="27"/>
        </w:rPr>
        <w:t>f</w:t>
      </w:r>
      <w:r>
        <w:rPr>
          <w:b/>
          <w:spacing w:val="-1"/>
          <w:sz w:val="27"/>
          <w:szCs w:val="27"/>
        </w:rPr>
        <w:t>e</w:t>
      </w:r>
      <w:r>
        <w:rPr>
          <w:b/>
          <w:sz w:val="27"/>
          <w:szCs w:val="27"/>
        </w:rPr>
        <w:t>ar</w:t>
      </w:r>
      <w:r>
        <w:rPr>
          <w:b/>
          <w:spacing w:val="9"/>
          <w:sz w:val="27"/>
          <w:szCs w:val="27"/>
        </w:rPr>
        <w:t xml:space="preserve"> </w:t>
      </w:r>
      <w:r>
        <w:rPr>
          <w:b/>
          <w:spacing w:val="-2"/>
          <w:w w:val="101"/>
          <w:sz w:val="27"/>
          <w:szCs w:val="27"/>
        </w:rPr>
        <w:t>o</w:t>
      </w:r>
      <w:r>
        <w:rPr>
          <w:b/>
          <w:w w:val="101"/>
          <w:sz w:val="27"/>
          <w:szCs w:val="27"/>
        </w:rPr>
        <w:t xml:space="preserve">f </w:t>
      </w:r>
      <w:r>
        <w:rPr>
          <w:b/>
          <w:spacing w:val="-1"/>
          <w:sz w:val="27"/>
          <w:szCs w:val="27"/>
        </w:rPr>
        <w:t>p</w:t>
      </w:r>
      <w:r>
        <w:rPr>
          <w:b/>
          <w:spacing w:val="1"/>
          <w:sz w:val="27"/>
          <w:szCs w:val="27"/>
        </w:rPr>
        <w:t>er</w:t>
      </w:r>
      <w:r>
        <w:rPr>
          <w:b/>
          <w:spacing w:val="-3"/>
          <w:sz w:val="27"/>
          <w:szCs w:val="27"/>
        </w:rPr>
        <w:t>s</w:t>
      </w:r>
      <w:r>
        <w:rPr>
          <w:b/>
          <w:spacing w:val="1"/>
          <w:sz w:val="27"/>
          <w:szCs w:val="27"/>
        </w:rPr>
        <w:t>ec</w:t>
      </w:r>
      <w:r>
        <w:rPr>
          <w:b/>
          <w:spacing w:val="-1"/>
          <w:sz w:val="27"/>
          <w:szCs w:val="27"/>
        </w:rPr>
        <w:t>u</w:t>
      </w:r>
      <w:r>
        <w:rPr>
          <w:b/>
          <w:sz w:val="27"/>
          <w:szCs w:val="27"/>
        </w:rPr>
        <w:t>t</w:t>
      </w:r>
      <w:r>
        <w:rPr>
          <w:b/>
          <w:spacing w:val="-2"/>
          <w:sz w:val="27"/>
          <w:szCs w:val="27"/>
        </w:rPr>
        <w:t>i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ho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be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bund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w w:val="101"/>
          <w:sz w:val="27"/>
          <w:szCs w:val="27"/>
        </w:rPr>
        <w:t xml:space="preserve">a 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ou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5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4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on,</w:t>
      </w:r>
      <w:r>
        <w:rPr>
          <w:spacing w:val="6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fo</w:t>
      </w:r>
      <w:r>
        <w:rPr>
          <w:sz w:val="27"/>
          <w:szCs w:val="27"/>
        </w:rPr>
        <w:t>r</w:t>
      </w:r>
      <w:r>
        <w:rPr>
          <w:spacing w:val="5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53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48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56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5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CA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.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If d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ce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on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>.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rd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ons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m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 xml:space="preserve">or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 </w:t>
      </w:r>
      <w:r>
        <w:rPr>
          <w:spacing w:val="-1"/>
          <w:sz w:val="27"/>
          <w:szCs w:val="27"/>
        </w:rPr>
        <w:t>“e</w:t>
      </w:r>
      <w:r>
        <w:rPr>
          <w:spacing w:val="3"/>
          <w:sz w:val="27"/>
          <w:szCs w:val="27"/>
        </w:rPr>
        <w:t>x</w:t>
      </w:r>
      <w:r>
        <w:rPr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po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n”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CA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re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d.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.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00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not </w:t>
      </w:r>
      <w:r>
        <w:rPr>
          <w:spacing w:val="3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in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t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le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m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gro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b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3"/>
          <w:sz w:val="27"/>
          <w:szCs w:val="27"/>
        </w:rPr>
        <w:t xml:space="preserve"> </w:t>
      </w:r>
      <w:proofErr w:type="spellStart"/>
      <w:r>
        <w:rPr>
          <w:i/>
          <w:spacing w:val="-4"/>
          <w:sz w:val="27"/>
          <w:szCs w:val="27"/>
        </w:rPr>
        <w:t>x</w:t>
      </w:r>
      <w:r>
        <w:rPr>
          <w:i/>
          <w:spacing w:val="3"/>
          <w:sz w:val="27"/>
          <w:szCs w:val="27"/>
        </w:rPr>
        <w:t>i</w:t>
      </w:r>
      <w:r>
        <w:rPr>
          <w:i/>
          <w:sz w:val="27"/>
          <w:szCs w:val="27"/>
        </w:rPr>
        <w:t>e</w:t>
      </w:r>
      <w:proofErr w:type="spellEnd"/>
      <w:r>
        <w:rPr>
          <w:i/>
          <w:spacing w:val="1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ji</w:t>
      </w:r>
      <w:r>
        <w:rPr>
          <w:i/>
          <w:spacing w:val="3"/>
          <w:sz w:val="27"/>
          <w:szCs w:val="27"/>
        </w:rPr>
        <w:t>a</w:t>
      </w:r>
      <w:r>
        <w:rPr>
          <w:i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cas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w,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-1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pub</w:t>
      </w:r>
      <w:r>
        <w:rPr>
          <w:spacing w:val="1"/>
          <w:sz w:val="27"/>
          <w:szCs w:val="27"/>
        </w:rPr>
        <w:t>li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by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l 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ho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,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3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5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mm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6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AG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5"/>
          <w:sz w:val="27"/>
          <w:szCs w:val="27"/>
        </w:rPr>
        <w:t>r</w:t>
      </w:r>
      <w:r>
        <w:rPr>
          <w:spacing w:val="3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0</w:t>
      </w:r>
      <w:r>
        <w:rPr>
          <w:spacing w:val="9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w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t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le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p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 xml:space="preserve">CAG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g.</w:t>
      </w:r>
      <w:r>
        <w:rPr>
          <w:spacing w:val="5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pacing w:val="3"/>
          <w:sz w:val="27"/>
          <w:szCs w:val="27"/>
        </w:rPr>
        <w:t>h</w:t>
      </w:r>
      <w:r>
        <w:rPr>
          <w:i/>
          <w:spacing w:val="-2"/>
          <w:sz w:val="27"/>
          <w:szCs w:val="27"/>
        </w:rPr>
        <w:t>in</w:t>
      </w:r>
      <w:r>
        <w:rPr>
          <w:i/>
          <w:spacing w:val="3"/>
          <w:sz w:val="27"/>
          <w:szCs w:val="27"/>
        </w:rPr>
        <w:t>a</w:t>
      </w:r>
      <w:r>
        <w:rPr>
          <w:i/>
          <w:sz w:val="27"/>
          <w:szCs w:val="27"/>
        </w:rPr>
        <w:t>n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w</w:t>
      </w:r>
      <w:r>
        <w:rPr>
          <w:i/>
          <w:spacing w:val="-3"/>
          <w:sz w:val="27"/>
          <w:szCs w:val="27"/>
        </w:rPr>
        <w:t>s</w:t>
      </w:r>
      <w:r>
        <w:rPr>
          <w:i/>
          <w:spacing w:val="4"/>
          <w:sz w:val="27"/>
          <w:szCs w:val="27"/>
        </w:rPr>
        <w:t>.</w:t>
      </w:r>
      <w:r>
        <w:rPr>
          <w:i/>
          <w:spacing w:val="-4"/>
          <w:sz w:val="27"/>
          <w:szCs w:val="27"/>
        </w:rPr>
        <w:t>c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m</w:t>
      </w:r>
      <w:r>
        <w:rPr>
          <w:i/>
          <w:spacing w:val="1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3</w:t>
      </w:r>
      <w:r>
        <w:rPr>
          <w:spacing w:val="-2"/>
          <w:w w:val="101"/>
          <w:sz w:val="27"/>
          <w:szCs w:val="27"/>
        </w:rPr>
        <w:t>)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10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58"/>
        <w:jc w:val="both"/>
        <w:rPr>
          <w:sz w:val="27"/>
          <w:szCs w:val="27"/>
        </w:rPr>
        <w:sectPr w:rsidR="00B60E6B">
          <w:pgSz w:w="11900" w:h="16840"/>
          <w:pgMar w:top="1580" w:right="1280" w:bottom="280" w:left="1300" w:header="0" w:footer="1453" w:gutter="0"/>
          <w:cols w:space="720"/>
        </w:sect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 xml:space="preserve">, 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 xml:space="preserve">e 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 xml:space="preserve">s 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ve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j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ac</w:t>
      </w:r>
      <w:r>
        <w:rPr>
          <w:sz w:val="27"/>
          <w:szCs w:val="27"/>
        </w:rPr>
        <w:t xml:space="preserve">t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AG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v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rom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r 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il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ge 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6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no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 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6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 xml:space="preserve">e 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6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6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 xml:space="preserve">.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6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gr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. 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As </w:t>
      </w:r>
      <w:r>
        <w:rPr>
          <w:spacing w:val="-1"/>
          <w:sz w:val="27"/>
          <w:szCs w:val="27"/>
        </w:rPr>
        <w:t>me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rl</w:t>
      </w:r>
      <w:r>
        <w:rPr>
          <w:spacing w:val="1"/>
          <w:sz w:val="27"/>
          <w:szCs w:val="27"/>
        </w:rPr>
        <w:t>ie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AG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ill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2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na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d,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j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r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rks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 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o</w:t>
      </w:r>
      <w:r>
        <w:rPr>
          <w:spacing w:val="3"/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ti</w:t>
      </w:r>
      <w:r>
        <w:rPr>
          <w:w w:val="101"/>
          <w:sz w:val="27"/>
          <w:szCs w:val="27"/>
        </w:rPr>
        <w:t xml:space="preserve">ng </w:t>
      </w:r>
      <w:r>
        <w:rPr>
          <w:sz w:val="27"/>
          <w:szCs w:val="27"/>
        </w:rPr>
        <w:t>und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 xml:space="preserve">nd 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hi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 xml:space="preserve">g 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 xml:space="preserve">rs  who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ve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al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 xml:space="preserve">y 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ri</w:t>
      </w:r>
      <w:r>
        <w:rPr>
          <w:spacing w:val="1"/>
          <w:sz w:val="27"/>
          <w:szCs w:val="27"/>
        </w:rPr>
        <w:t>tie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1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 xml:space="preserve">ut 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ve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n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ta</w:t>
      </w:r>
      <w:r>
        <w:rPr>
          <w:spacing w:val="-2"/>
          <w:w w:val="101"/>
          <w:sz w:val="27"/>
          <w:szCs w:val="27"/>
        </w:rPr>
        <w:t>nt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y,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hout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5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nt</w:t>
      </w:r>
      <w:r>
        <w:rPr>
          <w:spacing w:val="5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50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5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5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ci</w:t>
      </w:r>
      <w:r>
        <w:rPr>
          <w:spacing w:val="-1"/>
          <w:sz w:val="27"/>
          <w:szCs w:val="27"/>
        </w:rPr>
        <w:t>se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55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“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on”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o</w:t>
      </w:r>
      <w:r>
        <w:rPr>
          <w:spacing w:val="3"/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ti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 w:line="261" w:lineRule="auto"/>
        <w:ind w:left="102" w:right="73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ft</w:t>
      </w:r>
      <w:r>
        <w:rPr>
          <w:sz w:val="27"/>
          <w:szCs w:val="27"/>
        </w:rPr>
        <w:t xml:space="preserve">h, 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qu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t 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j</w:t>
      </w:r>
      <w:r>
        <w:rPr>
          <w:spacing w:val="-1"/>
          <w:sz w:val="27"/>
          <w:szCs w:val="27"/>
        </w:rPr>
        <w:t>ec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6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,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onv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s 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/</w:t>
      </w:r>
      <w:r>
        <w:rPr>
          <w:sz w:val="27"/>
          <w:szCs w:val="27"/>
        </w:rPr>
        <w:t xml:space="preserve">or 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6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a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z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on,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vo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ul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 xml:space="preserve">a </w:t>
      </w:r>
      <w:r>
        <w:rPr>
          <w:spacing w:val="3"/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ass</w:t>
      </w:r>
      <w:r>
        <w:rPr>
          <w:spacing w:val="-2"/>
          <w:w w:val="101"/>
          <w:sz w:val="27"/>
          <w:szCs w:val="27"/>
        </w:rPr>
        <w:t>p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opp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out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b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t</w:t>
      </w:r>
      <w:r>
        <w:rPr>
          <w:spacing w:val="2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2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ea</w:t>
      </w:r>
      <w:r>
        <w:rPr>
          <w:sz w:val="27"/>
          <w:szCs w:val="27"/>
        </w:rPr>
        <w:t>ve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2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r</w:t>
      </w:r>
      <w:r>
        <w:rPr>
          <w:spacing w:val="2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port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0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o</w:t>
      </w:r>
      <w:r>
        <w:rPr>
          <w:spacing w:val="3"/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u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te</w:t>
      </w:r>
      <w:r>
        <w:rPr>
          <w:w w:val="101"/>
          <w:sz w:val="27"/>
          <w:szCs w:val="27"/>
        </w:rPr>
        <w:t xml:space="preserve">d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4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vi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e</w:t>
      </w:r>
      <w:r>
        <w:rPr>
          <w:spacing w:val="4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e</w:t>
      </w:r>
      <w:r>
        <w:rPr>
          <w:spacing w:val="42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4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.</w:t>
      </w:r>
      <w:r>
        <w:rPr>
          <w:spacing w:val="5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42"/>
          <w:sz w:val="27"/>
          <w:szCs w:val="27"/>
        </w:rPr>
        <w:t xml:space="preserve"> </w:t>
      </w:r>
      <w:r>
        <w:rPr>
          <w:sz w:val="27"/>
          <w:szCs w:val="27"/>
        </w:rPr>
        <w:t>ob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4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4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m</w:t>
      </w:r>
      <w:r>
        <w:rPr>
          <w:spacing w:val="4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as</w:t>
      </w:r>
      <w:r>
        <w:rPr>
          <w:w w:val="101"/>
          <w:sz w:val="27"/>
          <w:szCs w:val="27"/>
        </w:rPr>
        <w:t>on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, </w:t>
      </w:r>
      <w:r>
        <w:rPr>
          <w:sz w:val="27"/>
          <w:szCs w:val="27"/>
        </w:rPr>
        <w:t>but</w:t>
      </w:r>
      <w:r>
        <w:rPr>
          <w:spacing w:val="1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nor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ac</w:t>
      </w:r>
      <w:r>
        <w:rPr>
          <w:spacing w:val="1"/>
          <w:sz w:val="27"/>
          <w:szCs w:val="27"/>
        </w:rPr>
        <w:t>ti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2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2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on.</w:t>
      </w:r>
      <w:r>
        <w:rPr>
          <w:spacing w:val="2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ol</w:t>
      </w:r>
      <w:r>
        <w:rPr>
          <w:spacing w:val="2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y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m</w:t>
      </w:r>
      <w:r>
        <w:rPr>
          <w:spacing w:val="1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po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ic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lli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a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ssa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>s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rom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ne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d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no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r,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y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y</w:t>
      </w:r>
      <w:r>
        <w:rPr>
          <w:sz w:val="27"/>
          <w:szCs w:val="27"/>
        </w:rPr>
        <w:t>s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o 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p</w:t>
      </w:r>
      <w:r>
        <w:rPr>
          <w:spacing w:val="1"/>
          <w:w w:val="101"/>
          <w:sz w:val="27"/>
          <w:szCs w:val="27"/>
        </w:rPr>
        <w:t>a</w:t>
      </w:r>
      <w:r>
        <w:rPr>
          <w:spacing w:val="-3"/>
          <w:w w:val="101"/>
          <w:sz w:val="27"/>
          <w:szCs w:val="27"/>
        </w:rPr>
        <w:t>s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po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h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wn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h</w:t>
      </w:r>
      <w:r>
        <w:rPr>
          <w:spacing w:val="1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u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8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 xml:space="preserve">ot </w:t>
      </w:r>
      <w:r>
        <w:rPr>
          <w:spacing w:val="1"/>
          <w:sz w:val="27"/>
          <w:szCs w:val="27"/>
        </w:rPr>
        <w:t>al</w:t>
      </w:r>
      <w:r>
        <w:rPr>
          <w:sz w:val="27"/>
          <w:szCs w:val="27"/>
        </w:rPr>
        <w:t>l</w:t>
      </w:r>
      <w:r>
        <w:rPr>
          <w:spacing w:val="5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5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m</w:t>
      </w:r>
      <w:r>
        <w:rPr>
          <w:spacing w:val="5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6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re</w:t>
      </w:r>
      <w:r>
        <w:rPr>
          <w:spacing w:val="6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or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up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0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6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6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58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g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l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 xml:space="preserve">y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).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W</w:t>
      </w:r>
      <w:r>
        <w:rPr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ff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ic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ro</w:t>
      </w:r>
      <w:r>
        <w:rPr>
          <w:spacing w:val="-2"/>
          <w:w w:val="101"/>
          <w:sz w:val="27"/>
          <w:szCs w:val="27"/>
        </w:rPr>
        <w:t>f</w:t>
      </w:r>
      <w:r>
        <w:rPr>
          <w:spacing w:val="1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ss</w:t>
      </w:r>
      <w:r>
        <w:rPr>
          <w:w w:val="101"/>
          <w:sz w:val="27"/>
          <w:szCs w:val="27"/>
        </w:rPr>
        <w:t xml:space="preserve">or </w:t>
      </w:r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ie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gi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Z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n 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xp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rt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b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li</w:t>
      </w:r>
      <w:r>
        <w:rPr>
          <w:spacing w:val="-2"/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on</w:t>
      </w:r>
      <w:r>
        <w:rPr>
          <w:spacing w:val="-3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p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i</w:t>
      </w:r>
      <w:r>
        <w:rPr>
          <w:spacing w:val="-1"/>
          <w:sz w:val="27"/>
          <w:szCs w:val="27"/>
        </w:rPr>
        <w:t>ss</w:t>
      </w:r>
      <w:r>
        <w:rPr>
          <w:sz w:val="27"/>
          <w:szCs w:val="27"/>
        </w:rPr>
        <w:t>ue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d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t</w:t>
      </w:r>
      <w:r>
        <w:rPr>
          <w:spacing w:val="-4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i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7" w:line="140" w:lineRule="exact"/>
        <w:rPr>
          <w:sz w:val="15"/>
          <w:szCs w:val="15"/>
        </w:rPr>
      </w:pPr>
    </w:p>
    <w:p w:rsidR="00B60E6B" w:rsidRDefault="00A42EA7">
      <w:pPr>
        <w:spacing w:line="261" w:lineRule="auto"/>
        <w:ind w:left="102" w:right="139"/>
        <w:jc w:val="both"/>
        <w:rPr>
          <w:sz w:val="27"/>
          <w:szCs w:val="27"/>
        </w:rPr>
        <w:sectPr w:rsidR="00B60E6B">
          <w:pgSz w:w="11900" w:h="16840"/>
          <w:pgMar w:top="1580" w:right="1200" w:bottom="280" w:left="1300" w:header="0" w:footer="1453" w:gutter="0"/>
          <w:cols w:space="720"/>
        </w:sectPr>
      </w:pPr>
      <w:r>
        <w:rPr>
          <w:sz w:val="27"/>
          <w:szCs w:val="27"/>
        </w:rPr>
        <w:t>4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.</w:t>
      </w:r>
      <w:r>
        <w:rPr>
          <w:spacing w:val="5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,</w:t>
      </w:r>
      <w:r>
        <w:rPr>
          <w:spacing w:val="5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5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5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5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ee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s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57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d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47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k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60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n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 xml:space="preserve">gh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r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on,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r </w:t>
      </w:r>
      <w:r>
        <w:rPr>
          <w:spacing w:val="3"/>
          <w:sz w:val="27"/>
          <w:szCs w:val="27"/>
        </w:rPr>
        <w:t xml:space="preserve"> 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ry 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 xml:space="preserve">y 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CAG </w:t>
      </w:r>
      <w:r>
        <w:rPr>
          <w:spacing w:val="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 xml:space="preserve">s 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t 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d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. </w:t>
      </w:r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h</w:t>
      </w:r>
      <w:r>
        <w:rPr>
          <w:spacing w:val="6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0</w:t>
      </w:r>
      <w:r>
        <w:rPr>
          <w:spacing w:val="58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4"/>
          <w:sz w:val="27"/>
          <w:szCs w:val="27"/>
        </w:rPr>
        <w:t xml:space="preserve"> </w:t>
      </w:r>
      <w:r>
        <w:rPr>
          <w:sz w:val="27"/>
          <w:szCs w:val="27"/>
        </w:rPr>
        <w:t>2004</w:t>
      </w:r>
      <w:r>
        <w:rPr>
          <w:spacing w:val="61"/>
          <w:sz w:val="27"/>
          <w:szCs w:val="27"/>
        </w:rPr>
        <w:t xml:space="preserve"> </w:t>
      </w:r>
      <w:r>
        <w:rPr>
          <w:sz w:val="27"/>
          <w:szCs w:val="27"/>
        </w:rPr>
        <w:t>U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>HCR</w:t>
      </w:r>
      <w:r>
        <w:rPr>
          <w:spacing w:val="62"/>
          <w:sz w:val="27"/>
          <w:szCs w:val="27"/>
        </w:rPr>
        <w:t xml:space="preserve"> </w:t>
      </w:r>
      <w:r>
        <w:rPr>
          <w:sz w:val="27"/>
          <w:szCs w:val="27"/>
        </w:rPr>
        <w:t>Gu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6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s</w:t>
      </w:r>
      <w:r>
        <w:rPr>
          <w:spacing w:val="5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:</w:t>
      </w:r>
      <w:r>
        <w:rPr>
          <w:spacing w:val="5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z w:val="27"/>
          <w:szCs w:val="27"/>
        </w:rPr>
        <w:t>Ind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s 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b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 xml:space="preserve">n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 xml:space="preserve">of 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ei</w:t>
      </w:r>
      <w:r>
        <w:rPr>
          <w:sz w:val="27"/>
          <w:szCs w:val="27"/>
        </w:rPr>
        <w:t xml:space="preserve">r 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on 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 xml:space="preserve">n 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 xml:space="preserve">gh 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y 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ve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 xml:space="preserve">e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 xml:space="preserve">or  </w:t>
      </w:r>
      <w:r>
        <w:rPr>
          <w:w w:val="101"/>
          <w:sz w:val="27"/>
          <w:szCs w:val="27"/>
        </w:rPr>
        <w:t xml:space="preserve">no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t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ve  </w:t>
      </w:r>
      <w:r>
        <w:rPr>
          <w:spacing w:val="-2"/>
          <w:sz w:val="27"/>
          <w:szCs w:val="27"/>
        </w:rPr>
        <w:t>k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dge  of</w:t>
      </w:r>
      <w:r>
        <w:rPr>
          <w:spacing w:val="5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5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6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55"/>
          <w:sz w:val="27"/>
          <w:szCs w:val="27"/>
        </w:rPr>
        <w:t xml:space="preserve"> </w:t>
      </w:r>
      <w:r>
        <w:rPr>
          <w:sz w:val="27"/>
          <w:szCs w:val="27"/>
        </w:rPr>
        <w:t>pr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ice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 xml:space="preserve">.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5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l</w:t>
      </w:r>
      <w:r>
        <w:rPr>
          <w:spacing w:val="-1"/>
          <w:sz w:val="27"/>
          <w:szCs w:val="27"/>
        </w:rPr>
        <w:t>ac</w:t>
      </w:r>
      <w:r>
        <w:rPr>
          <w:sz w:val="27"/>
          <w:szCs w:val="27"/>
        </w:rPr>
        <w:t>k</w:t>
      </w:r>
      <w:r>
        <w:rPr>
          <w:spacing w:val="5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know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 xml:space="preserve">e  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6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b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3"/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4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4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5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5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8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>r</w:t>
      </w:r>
      <w:r>
        <w:rPr>
          <w:spacing w:val="54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ice</w:t>
      </w:r>
      <w:r>
        <w:rPr>
          <w:sz w:val="27"/>
          <w:szCs w:val="27"/>
        </w:rPr>
        <w:t>s</w:t>
      </w:r>
      <w:r>
        <w:rPr>
          <w:spacing w:val="4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4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46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</w:t>
      </w:r>
      <w:r>
        <w:rPr>
          <w:spacing w:val="5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a</w:t>
      </w:r>
      <w:r>
        <w:rPr>
          <w:spacing w:val="3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qu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38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3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und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4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ub</w:t>
      </w:r>
      <w:r>
        <w:rPr>
          <w:spacing w:val="-2"/>
          <w:sz w:val="27"/>
          <w:szCs w:val="27"/>
        </w:rPr>
        <w:t>j</w:t>
      </w:r>
      <w:r>
        <w:rPr>
          <w:spacing w:val="1"/>
          <w:sz w:val="27"/>
          <w:szCs w:val="27"/>
        </w:rPr>
        <w:t>ec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ve</w:t>
      </w:r>
      <w:r>
        <w:rPr>
          <w:spacing w:val="3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3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sz w:val="27"/>
          <w:szCs w:val="27"/>
        </w:rPr>
        <w:t>cl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’</w:t>
      </w:r>
      <w:r>
        <w:rPr>
          <w:sz w:val="27"/>
          <w:szCs w:val="27"/>
        </w:rPr>
        <w:t>s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e.</w:t>
      </w:r>
      <w:r>
        <w:rPr>
          <w:sz w:val="27"/>
          <w:szCs w:val="27"/>
        </w:rPr>
        <w:t>”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In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as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we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ess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 xml:space="preserve">on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as</w:t>
      </w:r>
      <w:r>
        <w:rPr>
          <w:spacing w:val="-2"/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orm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te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et</w:t>
      </w:r>
      <w:r>
        <w:rPr>
          <w:sz w:val="27"/>
          <w:szCs w:val="27"/>
        </w:rPr>
        <w:t>s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te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th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3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il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”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40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th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it</w:t>
      </w:r>
      <w:r>
        <w:rPr>
          <w:spacing w:val="1"/>
          <w:sz w:val="27"/>
          <w:szCs w:val="27"/>
        </w:rPr>
        <w:t>ie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3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ces</w:t>
      </w:r>
      <w:r>
        <w:rPr>
          <w:sz w:val="27"/>
          <w:szCs w:val="27"/>
        </w:rPr>
        <w:t>”</w:t>
      </w:r>
      <w:r>
        <w:rPr>
          <w:spacing w:val="3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3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how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 xml:space="preserve">,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CAG’s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or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at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ve</w:t>
      </w:r>
      <w:r>
        <w:rPr>
          <w:spacing w:val="1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sa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x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no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rt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te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ur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.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ut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ri</w:t>
      </w:r>
      <w:r>
        <w:rPr>
          <w:spacing w:val="3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1"/>
          <w:sz w:val="27"/>
          <w:szCs w:val="27"/>
        </w:rPr>
        <w:t>ti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a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ic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r 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e</w:t>
      </w:r>
      <w:r>
        <w:rPr>
          <w:spacing w:val="3"/>
          <w:w w:val="101"/>
          <w:sz w:val="27"/>
          <w:szCs w:val="27"/>
        </w:rPr>
        <w:t>p</w:t>
      </w:r>
      <w:r>
        <w:rPr>
          <w:spacing w:val="-4"/>
          <w:w w:val="101"/>
          <w:sz w:val="27"/>
          <w:szCs w:val="27"/>
        </w:rPr>
        <w:t>e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t </w:t>
      </w:r>
      <w:r>
        <w:rPr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a 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rom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-1"/>
          <w:sz w:val="27"/>
          <w:szCs w:val="27"/>
        </w:rPr>
        <w:t>m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gr</w:t>
      </w:r>
      <w:r>
        <w:rPr>
          <w:spacing w:val="1"/>
          <w:sz w:val="27"/>
          <w:szCs w:val="27"/>
        </w:rPr>
        <w:t>at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>n</w:t>
      </w:r>
      <w:r>
        <w:rPr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u</w:t>
      </w:r>
      <w:r>
        <w:rPr>
          <w:spacing w:val="3"/>
          <w:w w:val="101"/>
          <w:sz w:val="27"/>
          <w:szCs w:val="27"/>
        </w:rPr>
        <w:t>g</w:t>
      </w:r>
      <w:r>
        <w:rPr>
          <w:spacing w:val="-4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Bo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z w:val="27"/>
          <w:szCs w:val="27"/>
        </w:rPr>
        <w:t>a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gh</w:t>
      </w:r>
      <w:r>
        <w:rPr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UNHCR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UN</w:t>
      </w:r>
      <w:r>
        <w:rPr>
          <w:spacing w:val="-3"/>
          <w:sz w:val="27"/>
          <w:szCs w:val="27"/>
        </w:rPr>
        <w:t>H</w:t>
      </w:r>
      <w:r>
        <w:rPr>
          <w:sz w:val="27"/>
          <w:szCs w:val="27"/>
        </w:rPr>
        <w:t xml:space="preserve">CR 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a  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7"/>
          <w:sz w:val="27"/>
          <w:szCs w:val="27"/>
        </w:rPr>
        <w:t xml:space="preserve"> </w:t>
      </w:r>
      <w:hyperlink r:id="rId14">
        <w:r>
          <w:rPr>
            <w:spacing w:val="-2"/>
            <w:sz w:val="27"/>
            <w:szCs w:val="27"/>
          </w:rPr>
          <w:t>(</w:t>
        </w:r>
        <w:r>
          <w:rPr>
            <w:sz w:val="27"/>
            <w:szCs w:val="27"/>
          </w:rPr>
          <w:t>h</w:t>
        </w:r>
        <w:r>
          <w:rPr>
            <w:spacing w:val="1"/>
            <w:sz w:val="27"/>
            <w:szCs w:val="27"/>
          </w:rPr>
          <w:t>t</w:t>
        </w:r>
        <w:r>
          <w:rPr>
            <w:spacing w:val="-2"/>
            <w:sz w:val="27"/>
            <w:szCs w:val="27"/>
          </w:rPr>
          <w:t>t</w:t>
        </w:r>
        <w:r>
          <w:rPr>
            <w:sz w:val="27"/>
            <w:szCs w:val="27"/>
          </w:rPr>
          <w:t>p</w:t>
        </w:r>
        <w:r>
          <w:rPr>
            <w:spacing w:val="-2"/>
            <w:sz w:val="27"/>
            <w:szCs w:val="27"/>
          </w:rPr>
          <w:t>:</w:t>
        </w:r>
        <w:r>
          <w:rPr>
            <w:spacing w:val="1"/>
            <w:sz w:val="27"/>
            <w:szCs w:val="27"/>
          </w:rPr>
          <w:t>//</w:t>
        </w:r>
        <w:r>
          <w:rPr>
            <w:spacing w:val="-3"/>
            <w:sz w:val="27"/>
            <w:szCs w:val="27"/>
          </w:rPr>
          <w:t>w</w:t>
        </w:r>
        <w:r>
          <w:rPr>
            <w:sz w:val="27"/>
            <w:szCs w:val="27"/>
          </w:rPr>
          <w:t>ww</w:t>
        </w:r>
        <w:r>
          <w:rPr>
            <w:spacing w:val="1"/>
            <w:sz w:val="27"/>
            <w:szCs w:val="27"/>
          </w:rPr>
          <w:t>.</w:t>
        </w:r>
        <w:r>
          <w:rPr>
            <w:sz w:val="27"/>
            <w:szCs w:val="27"/>
          </w:rPr>
          <w:t>r</w:t>
        </w:r>
        <w:r>
          <w:rPr>
            <w:spacing w:val="1"/>
            <w:sz w:val="27"/>
            <w:szCs w:val="27"/>
          </w:rPr>
          <w:t>e</w:t>
        </w:r>
        <w:r>
          <w:rPr>
            <w:spacing w:val="-2"/>
            <w:sz w:val="27"/>
            <w:szCs w:val="27"/>
          </w:rPr>
          <w:t>f</w:t>
        </w:r>
        <w:r>
          <w:rPr>
            <w:spacing w:val="-3"/>
            <w:sz w:val="27"/>
            <w:szCs w:val="27"/>
          </w:rPr>
          <w:t>w</w:t>
        </w:r>
        <w:r>
          <w:rPr>
            <w:spacing w:val="3"/>
            <w:sz w:val="27"/>
            <w:szCs w:val="27"/>
          </w:rPr>
          <w:t>o</w:t>
        </w:r>
        <w:r>
          <w:rPr>
            <w:sz w:val="27"/>
            <w:szCs w:val="27"/>
          </w:rPr>
          <w:t>r</w:t>
        </w:r>
        <w:r>
          <w:rPr>
            <w:spacing w:val="-2"/>
            <w:sz w:val="27"/>
            <w:szCs w:val="27"/>
          </w:rPr>
          <w:t>ld</w:t>
        </w:r>
        <w:r>
          <w:rPr>
            <w:spacing w:val="4"/>
            <w:sz w:val="27"/>
            <w:szCs w:val="27"/>
          </w:rPr>
          <w:t>.</w:t>
        </w:r>
        <w:r>
          <w:rPr>
            <w:sz w:val="27"/>
            <w:szCs w:val="27"/>
          </w:rPr>
          <w:t>o</w:t>
        </w:r>
        <w:r>
          <w:rPr>
            <w:spacing w:val="-2"/>
            <w:sz w:val="27"/>
            <w:szCs w:val="27"/>
          </w:rPr>
          <w:t>r</w:t>
        </w:r>
        <w:r>
          <w:rPr>
            <w:sz w:val="27"/>
            <w:szCs w:val="27"/>
          </w:rPr>
          <w:t>g</w:t>
        </w:r>
        <w:r>
          <w:rPr>
            <w:spacing w:val="1"/>
            <w:sz w:val="27"/>
            <w:szCs w:val="27"/>
          </w:rPr>
          <w:t>/</w:t>
        </w:r>
        <w:r>
          <w:rPr>
            <w:spacing w:val="-2"/>
            <w:sz w:val="27"/>
            <w:szCs w:val="27"/>
          </w:rPr>
          <w:t>d</w:t>
        </w:r>
        <w:r>
          <w:rPr>
            <w:spacing w:val="3"/>
            <w:sz w:val="27"/>
            <w:szCs w:val="27"/>
          </w:rPr>
          <w:t>o</w:t>
        </w:r>
        <w:r>
          <w:rPr>
            <w:spacing w:val="-4"/>
            <w:sz w:val="27"/>
            <w:szCs w:val="27"/>
          </w:rPr>
          <w:t>c</w:t>
        </w:r>
        <w:r>
          <w:rPr>
            <w:spacing w:val="1"/>
            <w:sz w:val="27"/>
            <w:szCs w:val="27"/>
          </w:rPr>
          <w:t>i</w:t>
        </w:r>
        <w:r>
          <w:rPr>
            <w:sz w:val="27"/>
            <w:szCs w:val="27"/>
          </w:rPr>
          <w:t>d</w:t>
        </w:r>
        <w:r>
          <w:rPr>
            <w:spacing w:val="-2"/>
            <w:sz w:val="27"/>
            <w:szCs w:val="27"/>
          </w:rPr>
          <w:t>/</w:t>
        </w:r>
        <w:r>
          <w:rPr>
            <w:sz w:val="27"/>
            <w:szCs w:val="27"/>
          </w:rPr>
          <w:t>54</w:t>
        </w:r>
        <w:r>
          <w:rPr>
            <w:spacing w:val="-2"/>
            <w:sz w:val="27"/>
            <w:szCs w:val="27"/>
          </w:rPr>
          <w:t>6</w:t>
        </w:r>
        <w:r>
          <w:rPr>
            <w:sz w:val="27"/>
            <w:szCs w:val="27"/>
          </w:rPr>
          <w:t>492</w:t>
        </w:r>
        <w:r>
          <w:rPr>
            <w:spacing w:val="-2"/>
            <w:sz w:val="27"/>
            <w:szCs w:val="27"/>
          </w:rPr>
          <w:t>8</w:t>
        </w:r>
        <w:r>
          <w:rPr>
            <w:sz w:val="27"/>
            <w:szCs w:val="27"/>
          </w:rPr>
          <w:t>04</w:t>
        </w:r>
        <w:r>
          <w:rPr>
            <w:spacing w:val="-1"/>
            <w:sz w:val="27"/>
            <w:szCs w:val="27"/>
          </w:rPr>
          <w:t>.</w:t>
        </w:r>
        <w:r>
          <w:rPr>
            <w:spacing w:val="3"/>
            <w:sz w:val="27"/>
            <w:szCs w:val="27"/>
          </w:rPr>
          <w:t>h</w:t>
        </w:r>
        <w:r>
          <w:rPr>
            <w:spacing w:val="1"/>
            <w:sz w:val="27"/>
            <w:szCs w:val="27"/>
          </w:rPr>
          <w:t>t</w:t>
        </w:r>
        <w:r>
          <w:rPr>
            <w:spacing w:val="-6"/>
            <w:sz w:val="27"/>
            <w:szCs w:val="27"/>
          </w:rPr>
          <w:t>m</w:t>
        </w:r>
        <w:r>
          <w:rPr>
            <w:spacing w:val="1"/>
            <w:sz w:val="27"/>
            <w:szCs w:val="27"/>
          </w:rPr>
          <w:t>l</w:t>
        </w:r>
      </w:hyperlink>
      <w:r>
        <w:rPr>
          <w:sz w:val="27"/>
          <w:szCs w:val="27"/>
        </w:rPr>
        <w:t xml:space="preserve">). </w:t>
      </w:r>
      <w:r>
        <w:rPr>
          <w:spacing w:val="55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ia</w:t>
      </w:r>
      <w:r>
        <w:rPr>
          <w:sz w:val="27"/>
          <w:szCs w:val="27"/>
        </w:rPr>
        <w:t>n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Bo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rd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 a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work,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 xml:space="preserve">but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port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</w:t>
      </w:r>
      <w:r>
        <w:rPr>
          <w:spacing w:val="-2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 xml:space="preserve">d </w:t>
      </w:r>
      <w:r>
        <w:rPr>
          <w:spacing w:val="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t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o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y </w:t>
      </w:r>
      <w:r>
        <w:rPr>
          <w:spacing w:val="1"/>
          <w:sz w:val="27"/>
          <w:szCs w:val="27"/>
        </w:rPr>
        <w:t>j</w:t>
      </w:r>
      <w:r>
        <w:rPr>
          <w:sz w:val="27"/>
          <w:szCs w:val="27"/>
        </w:rPr>
        <w:t>ou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Ch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rn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ou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1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.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rs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y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CAG</w:t>
      </w:r>
      <w:r>
        <w:rPr>
          <w:spacing w:val="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n 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15,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pub</w:t>
      </w:r>
      <w:r>
        <w:rPr>
          <w:spacing w:val="1"/>
          <w:sz w:val="27"/>
          <w:szCs w:val="27"/>
        </w:rPr>
        <w:t>li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 xml:space="preserve">ok </w:t>
      </w:r>
      <w:r>
        <w:rPr>
          <w:sz w:val="27"/>
          <w:szCs w:val="27"/>
        </w:rPr>
        <w:t xml:space="preserve">by </w:t>
      </w:r>
      <w:r>
        <w:rPr>
          <w:spacing w:val="1"/>
          <w:sz w:val="27"/>
          <w:szCs w:val="27"/>
        </w:rPr>
        <w:t xml:space="preserve"> 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il</w:t>
      </w:r>
      <w:r>
        <w:rPr>
          <w:sz w:val="27"/>
          <w:szCs w:val="27"/>
        </w:rPr>
        <w:t xml:space="preserve">y 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un</w:t>
      </w:r>
      <w:r>
        <w:rPr>
          <w:sz w:val="27"/>
          <w:szCs w:val="27"/>
        </w:rPr>
        <w:t xml:space="preserve">n </w:t>
      </w:r>
      <w:r>
        <w:rPr>
          <w:spacing w:val="7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g</w:t>
      </w:r>
      <w:r>
        <w:rPr>
          <w:i/>
          <w:sz w:val="27"/>
          <w:szCs w:val="27"/>
        </w:rPr>
        <w:t>h</w:t>
      </w:r>
      <w:r>
        <w:rPr>
          <w:i/>
          <w:spacing w:val="1"/>
          <w:sz w:val="27"/>
          <w:szCs w:val="27"/>
        </w:rPr>
        <w:t>t</w:t>
      </w:r>
      <w:r>
        <w:rPr>
          <w:i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 xml:space="preserve">ng </w:t>
      </w:r>
      <w:r>
        <w:rPr>
          <w:i/>
          <w:spacing w:val="9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f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 xml:space="preserve">m </w:t>
      </w:r>
      <w:r>
        <w:rPr>
          <w:i/>
          <w:spacing w:val="3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t</w:t>
      </w:r>
      <w:r>
        <w:rPr>
          <w:i/>
          <w:sz w:val="27"/>
          <w:szCs w:val="27"/>
        </w:rPr>
        <w:t xml:space="preserve">he  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a</w:t>
      </w:r>
      <w:r>
        <w:rPr>
          <w:i/>
          <w:spacing w:val="-3"/>
          <w:sz w:val="27"/>
          <w:szCs w:val="27"/>
        </w:rPr>
        <w:t>s</w:t>
      </w:r>
      <w:r>
        <w:rPr>
          <w:i/>
          <w:sz w:val="27"/>
          <w:szCs w:val="27"/>
        </w:rPr>
        <w:t xml:space="preserve">t </w:t>
      </w:r>
      <w:r>
        <w:rPr>
          <w:i/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 xml:space="preserve">: 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ill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r 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s</w:t>
      </w:r>
      <w:r>
        <w:rPr>
          <w:spacing w:val="3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ud</w:t>
      </w:r>
      <w:r>
        <w:rPr>
          <w:spacing w:val="3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s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d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1</w:t>
      </w:r>
      <w:r>
        <w:rPr>
          <w:sz w:val="27"/>
          <w:szCs w:val="27"/>
        </w:rPr>
        <w:t xml:space="preserve">6  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 xml:space="preserve">nd 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 xml:space="preserve">017. 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 xml:space="preserve">e 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sc</w:t>
      </w:r>
      <w:r>
        <w:rPr>
          <w:sz w:val="27"/>
          <w:szCs w:val="27"/>
        </w:rPr>
        <w:t>ho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y 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d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 xml:space="preserve">s 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6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ot</w:t>
      </w:r>
      <w:r>
        <w:rPr>
          <w:spacing w:val="6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e 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65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ia</w:t>
      </w:r>
      <w:r>
        <w:rPr>
          <w:sz w:val="27"/>
          <w:szCs w:val="27"/>
        </w:rPr>
        <w:t>n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 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14,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3"/>
          <w:sz w:val="27"/>
          <w:szCs w:val="27"/>
        </w:rPr>
        <w:t xml:space="preserve"> t</w:t>
      </w:r>
      <w:r>
        <w:rPr>
          <w:spacing w:val="-5"/>
          <w:sz w:val="27"/>
          <w:szCs w:val="27"/>
        </w:rPr>
        <w:t>w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)</w:t>
      </w:r>
      <w:r>
        <w:rPr>
          <w:spacing w:val="10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ic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6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58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6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</w:t>
      </w:r>
      <w:r>
        <w:rPr>
          <w:spacing w:val="50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60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5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m</w:t>
      </w:r>
      <w:r>
        <w:rPr>
          <w:spacing w:val="5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4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57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</w:t>
      </w:r>
      <w:r>
        <w:rPr>
          <w:spacing w:val="-4"/>
          <w:w w:val="101"/>
          <w:sz w:val="27"/>
          <w:szCs w:val="27"/>
        </w:rPr>
        <w:t>a</w:t>
      </w:r>
      <w:r>
        <w:rPr>
          <w:spacing w:val="3"/>
          <w:w w:val="101"/>
          <w:sz w:val="27"/>
          <w:szCs w:val="27"/>
        </w:rPr>
        <w:t>n</w:t>
      </w:r>
      <w:r>
        <w:rPr>
          <w:spacing w:val="-4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i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COI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by</w:t>
      </w:r>
      <w:r>
        <w:rPr>
          <w:spacing w:val="4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our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-</w:t>
      </w:r>
      <w:r>
        <w:rPr>
          <w:spacing w:val="3"/>
          <w:sz w:val="27"/>
          <w:szCs w:val="27"/>
        </w:rPr>
        <w:t>k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w</w:t>
      </w:r>
      <w:r>
        <w:rPr>
          <w:sz w:val="27"/>
          <w:szCs w:val="27"/>
        </w:rPr>
        <w:t>n</w:t>
      </w:r>
      <w:r>
        <w:rPr>
          <w:spacing w:val="5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5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.</w:t>
      </w:r>
      <w:r>
        <w:rPr>
          <w:spacing w:val="4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t</w:t>
      </w:r>
      <w:r>
        <w:rPr>
          <w:spacing w:val="3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4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4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8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r>
        <w:rPr>
          <w:spacing w:val="4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t</w:t>
      </w:r>
    </w:p>
    <w:p w:rsidR="00B60E6B" w:rsidRDefault="00B60E6B">
      <w:pPr>
        <w:spacing w:line="200" w:lineRule="exact"/>
      </w:pPr>
    </w:p>
    <w:p w:rsidR="00B60E6B" w:rsidRDefault="00B60E6B">
      <w:pPr>
        <w:spacing w:before="20" w:line="280" w:lineRule="exact"/>
        <w:rPr>
          <w:sz w:val="28"/>
          <w:szCs w:val="28"/>
        </w:rPr>
      </w:pPr>
    </w:p>
    <w:p w:rsidR="00B60E6B" w:rsidRDefault="00A42EA7">
      <w:pPr>
        <w:spacing w:before="27" w:line="262" w:lineRule="auto"/>
        <w:ind w:left="102" w:right="60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d</w:t>
      </w:r>
      <w:r>
        <w:rPr>
          <w:spacing w:val="1"/>
          <w:sz w:val="27"/>
          <w:szCs w:val="27"/>
        </w:rPr>
        <w:t>ia</w:t>
      </w:r>
      <w:r>
        <w:rPr>
          <w:sz w:val="27"/>
          <w:szCs w:val="27"/>
        </w:rPr>
        <w:t>n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COI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not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m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l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y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ca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w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re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 xml:space="preserve">e </w:t>
      </w:r>
      <w:r>
        <w:rPr>
          <w:spacing w:val="1"/>
          <w:w w:val="101"/>
          <w:sz w:val="27"/>
          <w:szCs w:val="27"/>
        </w:rPr>
        <w:t>la</w:t>
      </w:r>
      <w:r>
        <w:rPr>
          <w:spacing w:val="-2"/>
          <w:w w:val="101"/>
          <w:sz w:val="27"/>
          <w:szCs w:val="27"/>
        </w:rPr>
        <w:t>rg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ma</w:t>
      </w:r>
      <w:r>
        <w:rPr>
          <w:spacing w:val="1"/>
          <w:sz w:val="27"/>
          <w:szCs w:val="27"/>
        </w:rPr>
        <w:t>j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it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m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pp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 CAG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(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d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re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100)</w:t>
      </w:r>
      <w:r>
        <w:rPr>
          <w:spacing w:val="3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ve 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ac</w:t>
      </w:r>
      <w:r>
        <w:rPr>
          <w:spacing w:val="-1"/>
          <w:w w:val="101"/>
          <w:sz w:val="27"/>
          <w:szCs w:val="27"/>
        </w:rPr>
        <w:t>ce</w:t>
      </w:r>
      <w:r>
        <w:rPr>
          <w:spacing w:val="-2"/>
          <w:w w:val="101"/>
          <w:sz w:val="27"/>
          <w:szCs w:val="27"/>
        </w:rPr>
        <w:t>p</w:t>
      </w:r>
      <w:r>
        <w:rPr>
          <w:spacing w:val="1"/>
          <w:w w:val="101"/>
          <w:sz w:val="27"/>
          <w:szCs w:val="27"/>
        </w:rPr>
        <w:t>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d.</w:t>
      </w: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B60E6B">
      <w:pPr>
        <w:spacing w:before="13" w:line="240" w:lineRule="exact"/>
        <w:rPr>
          <w:sz w:val="24"/>
          <w:szCs w:val="24"/>
        </w:rPr>
      </w:pPr>
    </w:p>
    <w:p w:rsidR="00B60E6B" w:rsidRDefault="00A42EA7">
      <w:pPr>
        <w:ind w:left="102" w:right="4874"/>
        <w:jc w:val="both"/>
        <w:rPr>
          <w:sz w:val="27"/>
          <w:szCs w:val="27"/>
        </w:rPr>
      </w:pPr>
      <w:r>
        <w:rPr>
          <w:b/>
          <w:sz w:val="27"/>
          <w:szCs w:val="27"/>
        </w:rPr>
        <w:t>5.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pacing w:val="-3"/>
          <w:sz w:val="27"/>
          <w:szCs w:val="27"/>
        </w:rPr>
        <w:t>C</w:t>
      </w:r>
      <w:r>
        <w:rPr>
          <w:b/>
          <w:sz w:val="27"/>
          <w:szCs w:val="27"/>
        </w:rPr>
        <w:t>o</w:t>
      </w:r>
      <w:r>
        <w:rPr>
          <w:b/>
          <w:spacing w:val="-1"/>
          <w:sz w:val="27"/>
          <w:szCs w:val="27"/>
        </w:rPr>
        <w:t>nc</w:t>
      </w:r>
      <w:r>
        <w:rPr>
          <w:b/>
          <w:spacing w:val="1"/>
          <w:sz w:val="27"/>
          <w:szCs w:val="27"/>
        </w:rPr>
        <w:t>l</w:t>
      </w:r>
      <w:r>
        <w:rPr>
          <w:b/>
          <w:spacing w:val="-1"/>
          <w:sz w:val="27"/>
          <w:szCs w:val="27"/>
        </w:rPr>
        <w:t>us</w:t>
      </w:r>
      <w:r>
        <w:rPr>
          <w:b/>
          <w:spacing w:val="-2"/>
          <w:sz w:val="27"/>
          <w:szCs w:val="27"/>
        </w:rPr>
        <w:t>i</w:t>
      </w:r>
      <w:r>
        <w:rPr>
          <w:b/>
          <w:spacing w:val="3"/>
          <w:sz w:val="27"/>
          <w:szCs w:val="27"/>
        </w:rPr>
        <w:t>o</w:t>
      </w:r>
      <w:r>
        <w:rPr>
          <w:b/>
          <w:sz w:val="27"/>
          <w:szCs w:val="27"/>
        </w:rPr>
        <w:t>n</w:t>
      </w:r>
      <w:r>
        <w:rPr>
          <w:b/>
          <w:spacing w:val="12"/>
          <w:sz w:val="27"/>
          <w:szCs w:val="27"/>
        </w:rPr>
        <w:t xml:space="preserve"> </w:t>
      </w:r>
      <w:r>
        <w:rPr>
          <w:b/>
          <w:spacing w:val="3"/>
          <w:sz w:val="27"/>
          <w:szCs w:val="27"/>
        </w:rPr>
        <w:t>a</w:t>
      </w:r>
      <w:r>
        <w:rPr>
          <w:b/>
          <w:spacing w:val="-1"/>
          <w:sz w:val="27"/>
          <w:szCs w:val="27"/>
        </w:rPr>
        <w:t>n</w:t>
      </w:r>
      <w:r>
        <w:rPr>
          <w:b/>
          <w:sz w:val="27"/>
          <w:szCs w:val="27"/>
        </w:rPr>
        <w:t>d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pacing w:val="-3"/>
          <w:w w:val="101"/>
          <w:sz w:val="27"/>
          <w:szCs w:val="27"/>
        </w:rPr>
        <w:t>R</w:t>
      </w:r>
      <w:r>
        <w:rPr>
          <w:b/>
          <w:spacing w:val="1"/>
          <w:w w:val="101"/>
          <w:sz w:val="27"/>
          <w:szCs w:val="27"/>
        </w:rPr>
        <w:t>e</w:t>
      </w:r>
      <w:r>
        <w:rPr>
          <w:b/>
          <w:spacing w:val="-1"/>
          <w:w w:val="101"/>
          <w:sz w:val="27"/>
          <w:szCs w:val="27"/>
        </w:rPr>
        <w:t>c</w:t>
      </w:r>
      <w:r>
        <w:rPr>
          <w:b/>
          <w:spacing w:val="3"/>
          <w:w w:val="101"/>
          <w:sz w:val="27"/>
          <w:szCs w:val="27"/>
        </w:rPr>
        <w:t>o</w:t>
      </w:r>
      <w:r>
        <w:rPr>
          <w:b/>
          <w:spacing w:val="-2"/>
          <w:w w:val="101"/>
          <w:sz w:val="27"/>
          <w:szCs w:val="27"/>
        </w:rPr>
        <w:t>m</w:t>
      </w:r>
      <w:r>
        <w:rPr>
          <w:b/>
          <w:w w:val="101"/>
          <w:sz w:val="27"/>
          <w:szCs w:val="27"/>
        </w:rPr>
        <w:t>m</w:t>
      </w:r>
      <w:r>
        <w:rPr>
          <w:b/>
          <w:spacing w:val="-1"/>
          <w:w w:val="101"/>
          <w:sz w:val="27"/>
          <w:szCs w:val="27"/>
        </w:rPr>
        <w:t>e</w:t>
      </w:r>
      <w:r>
        <w:rPr>
          <w:b/>
          <w:spacing w:val="2"/>
          <w:w w:val="101"/>
          <w:sz w:val="27"/>
          <w:szCs w:val="27"/>
        </w:rPr>
        <w:t>n</w:t>
      </w:r>
      <w:r>
        <w:rPr>
          <w:b/>
          <w:spacing w:val="-3"/>
          <w:w w:val="101"/>
          <w:sz w:val="27"/>
          <w:szCs w:val="27"/>
        </w:rPr>
        <w:t>d</w:t>
      </w:r>
      <w:r>
        <w:rPr>
          <w:b/>
          <w:w w:val="101"/>
          <w:sz w:val="27"/>
          <w:szCs w:val="27"/>
        </w:rPr>
        <w:t>a</w:t>
      </w:r>
      <w:r>
        <w:rPr>
          <w:b/>
          <w:spacing w:val="-2"/>
          <w:w w:val="101"/>
          <w:sz w:val="27"/>
          <w:szCs w:val="27"/>
        </w:rPr>
        <w:t>t</w:t>
      </w:r>
      <w:r>
        <w:rPr>
          <w:b/>
          <w:spacing w:val="1"/>
          <w:w w:val="101"/>
          <w:sz w:val="27"/>
          <w:szCs w:val="27"/>
        </w:rPr>
        <w:t>i</w:t>
      </w:r>
      <w:r>
        <w:rPr>
          <w:b/>
          <w:spacing w:val="3"/>
          <w:w w:val="101"/>
          <w:sz w:val="27"/>
          <w:szCs w:val="27"/>
        </w:rPr>
        <w:t>o</w:t>
      </w:r>
      <w:r>
        <w:rPr>
          <w:b/>
          <w:spacing w:val="-1"/>
          <w:w w:val="101"/>
          <w:sz w:val="27"/>
          <w:szCs w:val="27"/>
        </w:rPr>
        <w:t>n</w:t>
      </w:r>
      <w:r>
        <w:rPr>
          <w:b/>
          <w:w w:val="101"/>
          <w:sz w:val="27"/>
          <w:szCs w:val="27"/>
        </w:rPr>
        <w:t>s</w:t>
      </w:r>
    </w:p>
    <w:p w:rsidR="00B60E6B" w:rsidRDefault="00B60E6B">
      <w:pPr>
        <w:spacing w:before="9" w:line="160" w:lineRule="exact"/>
        <w:rPr>
          <w:sz w:val="17"/>
          <w:szCs w:val="17"/>
        </w:rPr>
      </w:pPr>
    </w:p>
    <w:p w:rsidR="00B60E6B" w:rsidRDefault="00A42EA7">
      <w:pPr>
        <w:spacing w:line="260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n 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io</w:t>
      </w:r>
      <w:r>
        <w:rPr>
          <w:sz w:val="27"/>
          <w:szCs w:val="27"/>
        </w:rPr>
        <w:t xml:space="preserve">n, 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 xml:space="preserve">we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li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z w:val="27"/>
          <w:szCs w:val="27"/>
        </w:rPr>
        <w:t xml:space="preserve">e 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t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 xml:space="preserve">G </w:t>
      </w:r>
      <w:r>
        <w:rPr>
          <w:spacing w:val="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m</w:t>
      </w:r>
      <w:r>
        <w:rPr>
          <w:spacing w:val="4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 xml:space="preserve">rs 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 xml:space="preserve">e </w:t>
      </w:r>
      <w:r>
        <w:rPr>
          <w:spacing w:val="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 xml:space="preserve">n  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ous 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k </w:t>
      </w:r>
      <w:r>
        <w:rPr>
          <w:spacing w:val="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 xml:space="preserve">of 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sec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1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f</w:t>
      </w:r>
      <w:r>
        <w:rPr>
          <w:spacing w:val="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p</w:t>
      </w:r>
      <w:r>
        <w:rPr>
          <w:spacing w:val="1"/>
          <w:sz w:val="27"/>
          <w:szCs w:val="27"/>
        </w:rPr>
        <w:t>elle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r</w:t>
      </w:r>
      <w:r>
        <w:rPr>
          <w:spacing w:val="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-2"/>
          <w:sz w:val="27"/>
          <w:szCs w:val="27"/>
        </w:rPr>
        <w:t>f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of p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”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1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v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 xml:space="preserve">y 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,</w:t>
      </w:r>
      <w:r>
        <w:rPr>
          <w:spacing w:val="3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2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y</w:t>
      </w:r>
      <w:r>
        <w:rPr>
          <w:spacing w:val="34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ve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t</w:t>
      </w:r>
      <w:r>
        <w:rPr>
          <w:spacing w:val="3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28"/>
          <w:sz w:val="27"/>
          <w:szCs w:val="27"/>
        </w:rPr>
        <w:t xml:space="preserve"> </w:t>
      </w:r>
      <w:proofErr w:type="spellStart"/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ea</w:t>
      </w:r>
      <w:r>
        <w:rPr>
          <w:spacing w:val="-5"/>
          <w:sz w:val="27"/>
          <w:szCs w:val="27"/>
        </w:rPr>
        <w:t>s</w:t>
      </w:r>
      <w:r>
        <w:rPr>
          <w:spacing w:val="3"/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um</w:t>
      </w:r>
      <w:proofErr w:type="spellEnd"/>
      <w:r>
        <w:rPr>
          <w:spacing w:val="4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ny</w:t>
      </w:r>
      <w:r>
        <w:rPr>
          <w:spacing w:val="3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nd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32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-2"/>
          <w:w w:val="101"/>
          <w:sz w:val="27"/>
          <w:szCs w:val="27"/>
        </w:rPr>
        <w:t>t</w:t>
      </w:r>
      <w:r>
        <w:rPr>
          <w:spacing w:val="3"/>
          <w:w w:val="101"/>
          <w:sz w:val="27"/>
          <w:szCs w:val="27"/>
        </w:rPr>
        <w:t>i</w:t>
      </w:r>
      <w:r>
        <w:rPr>
          <w:spacing w:val="-4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e</w:t>
      </w:r>
    </w:p>
    <w:p w:rsidR="00B60E6B" w:rsidRDefault="00A42EA7">
      <w:pPr>
        <w:spacing w:before="2"/>
        <w:ind w:left="102" w:right="7996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UD</w:t>
      </w:r>
      <w:r>
        <w:rPr>
          <w:spacing w:val="-3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>R.</w:t>
      </w:r>
    </w:p>
    <w:p w:rsidR="00B60E6B" w:rsidRDefault="00B60E6B">
      <w:pPr>
        <w:spacing w:before="4" w:line="180" w:lineRule="exact"/>
        <w:rPr>
          <w:sz w:val="18"/>
          <w:szCs w:val="18"/>
        </w:rPr>
      </w:pPr>
    </w:p>
    <w:p w:rsidR="00B60E6B" w:rsidRDefault="00A42EA7">
      <w:pPr>
        <w:spacing w:line="261" w:lineRule="auto"/>
        <w:ind w:left="102" w:right="5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z w:val="27"/>
          <w:szCs w:val="27"/>
        </w:rPr>
        <w:t>e r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m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nd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G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es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3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1"/>
          <w:sz w:val="27"/>
          <w:szCs w:val="27"/>
        </w:rPr>
        <w:t xml:space="preserve"> l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,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3"/>
          <w:sz w:val="27"/>
          <w:szCs w:val="27"/>
        </w:rPr>
        <w:t>s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 xml:space="preserve">e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u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3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G</w:t>
      </w:r>
      <w:r>
        <w:rPr>
          <w:spacing w:val="2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5"/>
          <w:sz w:val="27"/>
          <w:szCs w:val="27"/>
        </w:rPr>
        <w:t>s</w:t>
      </w:r>
      <w:r>
        <w:rPr>
          <w:sz w:val="27"/>
          <w:szCs w:val="27"/>
        </w:rPr>
        <w:t>y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um</w:t>
      </w:r>
      <w:r>
        <w:rPr>
          <w:spacing w:val="3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k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3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3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ea</w:t>
      </w:r>
      <w:r>
        <w:rPr>
          <w:sz w:val="27"/>
          <w:szCs w:val="27"/>
        </w:rPr>
        <w:t>l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ory</w:t>
      </w:r>
      <w:r>
        <w:rPr>
          <w:spacing w:val="2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-1"/>
          <w:sz w:val="27"/>
          <w:szCs w:val="27"/>
        </w:rPr>
        <w:t>e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tu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32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 xml:space="preserve">h </w:t>
      </w:r>
      <w:r>
        <w:rPr>
          <w:sz w:val="27"/>
          <w:szCs w:val="27"/>
        </w:rPr>
        <w:t xml:space="preserve">of 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 xml:space="preserve">y 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 xml:space="preserve">, </w:t>
      </w:r>
      <w:r>
        <w:rPr>
          <w:spacing w:val="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lt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ng 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 xml:space="preserve">he 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ca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 xml:space="preserve">c </w:t>
      </w:r>
      <w:r>
        <w:rPr>
          <w:spacing w:val="10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w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 xml:space="preserve">ks 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 xml:space="preserve">now </w:t>
      </w:r>
      <w:r>
        <w:rPr>
          <w:spacing w:val="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il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 xml:space="preserve">e </w:t>
      </w:r>
      <w:r>
        <w:rPr>
          <w:spacing w:val="5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n  </w:t>
      </w:r>
      <w:r>
        <w:rPr>
          <w:w w:val="101"/>
          <w:sz w:val="27"/>
          <w:szCs w:val="27"/>
        </w:rPr>
        <w:t>CA</w:t>
      </w:r>
      <w:r>
        <w:rPr>
          <w:spacing w:val="-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 xml:space="preserve">. </w:t>
      </w:r>
      <w:r>
        <w:rPr>
          <w:sz w:val="27"/>
          <w:szCs w:val="27"/>
        </w:rPr>
        <w:t>Au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ri</w:t>
      </w:r>
      <w:r>
        <w:rPr>
          <w:spacing w:val="1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s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k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acc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nt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t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a n</w:t>
      </w:r>
      <w:r>
        <w:rPr>
          <w:spacing w:val="3"/>
          <w:sz w:val="27"/>
          <w:szCs w:val="27"/>
        </w:rPr>
        <w:t>u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b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f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ma</w:t>
      </w:r>
      <w:r>
        <w:rPr>
          <w:spacing w:val="1"/>
          <w:sz w:val="27"/>
          <w:szCs w:val="27"/>
        </w:rPr>
        <w:t>ti</w:t>
      </w:r>
      <w:r>
        <w:rPr>
          <w:sz w:val="27"/>
          <w:szCs w:val="27"/>
        </w:rPr>
        <w:t>on</w:t>
      </w:r>
      <w:r>
        <w:rPr>
          <w:spacing w:val="14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out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</w:t>
      </w:r>
      <w:r>
        <w:rPr>
          <w:spacing w:val="-3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G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3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s</w:t>
      </w:r>
      <w:r>
        <w:rPr>
          <w:spacing w:val="38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y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m</w:t>
      </w:r>
      <w:r>
        <w:rPr>
          <w:spacing w:val="4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k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rs</w:t>
      </w:r>
      <w:r>
        <w:rPr>
          <w:spacing w:val="45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il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44"/>
          <w:sz w:val="27"/>
          <w:szCs w:val="27"/>
        </w:rPr>
        <w:t xml:space="preserve"> </w:t>
      </w:r>
      <w:r>
        <w:rPr>
          <w:sz w:val="27"/>
          <w:szCs w:val="27"/>
        </w:rPr>
        <w:t>on</w:t>
      </w:r>
      <w:r>
        <w:rPr>
          <w:spacing w:val="3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b</w:t>
      </w:r>
      <w:r>
        <w:rPr>
          <w:spacing w:val="4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s</w:t>
      </w:r>
      <w:r>
        <w:rPr>
          <w:spacing w:val="3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es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t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36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3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6"/>
          <w:sz w:val="27"/>
          <w:szCs w:val="27"/>
        </w:rPr>
        <w:t>m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gn</w:t>
      </w:r>
      <w:r>
        <w:rPr>
          <w:spacing w:val="4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3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f</w:t>
      </w:r>
      <w:r>
        <w:rPr>
          <w:spacing w:val="1"/>
          <w:w w:val="101"/>
          <w:sz w:val="27"/>
          <w:szCs w:val="27"/>
        </w:rPr>
        <w:t>a</w:t>
      </w:r>
      <w:r>
        <w:rPr>
          <w:spacing w:val="-2"/>
          <w:w w:val="101"/>
          <w:sz w:val="27"/>
          <w:szCs w:val="27"/>
        </w:rPr>
        <w:t>k</w:t>
      </w:r>
      <w:r>
        <w:rPr>
          <w:w w:val="101"/>
          <w:sz w:val="27"/>
          <w:szCs w:val="27"/>
        </w:rPr>
        <w:t xml:space="preserve">e 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ws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b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gov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m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C</w:t>
      </w:r>
      <w:r>
        <w:rPr>
          <w:spacing w:val="-1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5" w:line="140" w:lineRule="exact"/>
        <w:rPr>
          <w:sz w:val="15"/>
          <w:szCs w:val="15"/>
        </w:rPr>
      </w:pPr>
    </w:p>
    <w:p w:rsidR="00B60E6B" w:rsidRPr="002152CC" w:rsidRDefault="00A42EA7" w:rsidP="002152CC">
      <w:pPr>
        <w:spacing w:line="382" w:lineRule="auto"/>
        <w:ind w:left="102" w:right="6581"/>
        <w:rPr>
          <w:sz w:val="27"/>
          <w:szCs w:val="27"/>
        </w:rPr>
      </w:pP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p</w:t>
      </w:r>
      <w:r>
        <w:rPr>
          <w:spacing w:val="-1"/>
          <w:sz w:val="27"/>
          <w:szCs w:val="27"/>
        </w:rPr>
        <w:t>ec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ub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itt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d. 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2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Ap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20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8.</w:t>
      </w:r>
    </w:p>
    <w:p w:rsidR="00B60E6B" w:rsidRDefault="00A42EA7">
      <w:pPr>
        <w:ind w:left="102" w:right="8085"/>
        <w:jc w:val="both"/>
        <w:rPr>
          <w:sz w:val="27"/>
          <w:szCs w:val="27"/>
        </w:rPr>
      </w:pPr>
      <w:r>
        <w:rPr>
          <w:b/>
          <w:w w:val="101"/>
          <w:sz w:val="27"/>
          <w:szCs w:val="27"/>
        </w:rPr>
        <w:t>E</w:t>
      </w:r>
      <w:r>
        <w:rPr>
          <w:b/>
          <w:spacing w:val="-1"/>
          <w:w w:val="101"/>
          <w:sz w:val="27"/>
          <w:szCs w:val="27"/>
        </w:rPr>
        <w:t>nd</w:t>
      </w:r>
      <w:r>
        <w:rPr>
          <w:b/>
          <w:spacing w:val="2"/>
          <w:w w:val="101"/>
          <w:sz w:val="27"/>
          <w:szCs w:val="27"/>
        </w:rPr>
        <w:t>n</w:t>
      </w:r>
      <w:r>
        <w:rPr>
          <w:b/>
          <w:w w:val="101"/>
          <w:sz w:val="27"/>
          <w:szCs w:val="27"/>
        </w:rPr>
        <w:t>o</w:t>
      </w:r>
      <w:r>
        <w:rPr>
          <w:b/>
          <w:spacing w:val="-2"/>
          <w:w w:val="101"/>
          <w:sz w:val="27"/>
          <w:szCs w:val="27"/>
        </w:rPr>
        <w:t>t</w:t>
      </w:r>
      <w:r>
        <w:rPr>
          <w:b/>
          <w:spacing w:val="1"/>
          <w:w w:val="101"/>
          <w:sz w:val="27"/>
          <w:szCs w:val="27"/>
        </w:rPr>
        <w:t>e</w:t>
      </w:r>
      <w:r>
        <w:rPr>
          <w:b/>
          <w:w w:val="101"/>
          <w:sz w:val="27"/>
          <w:szCs w:val="27"/>
        </w:rPr>
        <w:t>s</w:t>
      </w:r>
    </w:p>
    <w:p w:rsidR="00B60E6B" w:rsidRDefault="00B60E6B">
      <w:pPr>
        <w:spacing w:before="16" w:line="220" w:lineRule="exact"/>
        <w:rPr>
          <w:sz w:val="22"/>
          <w:szCs w:val="22"/>
        </w:rPr>
      </w:pPr>
    </w:p>
    <w:p w:rsidR="00B60E6B" w:rsidRDefault="00A42EA7">
      <w:pPr>
        <w:spacing w:line="301" w:lineRule="auto"/>
        <w:ind w:left="102" w:right="163"/>
        <w:rPr>
          <w:sz w:val="27"/>
          <w:szCs w:val="27"/>
        </w:rPr>
      </w:pPr>
      <w:r>
        <w:rPr>
          <w:i/>
          <w:sz w:val="27"/>
          <w:szCs w:val="27"/>
        </w:rPr>
        <w:t>Ch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an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w</w:t>
      </w:r>
      <w:r>
        <w:rPr>
          <w:i/>
          <w:spacing w:val="-1"/>
          <w:sz w:val="27"/>
          <w:szCs w:val="27"/>
        </w:rPr>
        <w:t>s</w:t>
      </w:r>
      <w:r>
        <w:rPr>
          <w:i/>
          <w:spacing w:val="1"/>
          <w:sz w:val="27"/>
          <w:szCs w:val="27"/>
        </w:rPr>
        <w:t>.</w:t>
      </w:r>
      <w:r>
        <w:rPr>
          <w:i/>
          <w:spacing w:val="-1"/>
          <w:sz w:val="27"/>
          <w:szCs w:val="27"/>
        </w:rPr>
        <w:t>c</w:t>
      </w:r>
      <w:r>
        <w:rPr>
          <w:i/>
          <w:sz w:val="27"/>
          <w:szCs w:val="27"/>
        </w:rPr>
        <w:t>o</w:t>
      </w:r>
      <w:r>
        <w:rPr>
          <w:i/>
          <w:spacing w:val="-3"/>
          <w:sz w:val="27"/>
          <w:szCs w:val="27"/>
        </w:rPr>
        <w:t>m</w:t>
      </w:r>
      <w:r>
        <w:rPr>
          <w:sz w:val="27"/>
          <w:szCs w:val="27"/>
        </w:rPr>
        <w:t>.</w:t>
      </w:r>
      <w:r>
        <w:rPr>
          <w:spacing w:val="2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pacing w:val="3"/>
          <w:sz w:val="27"/>
          <w:szCs w:val="27"/>
        </w:rPr>
        <w:t>0</w:t>
      </w:r>
      <w:r>
        <w:rPr>
          <w:spacing w:val="-2"/>
          <w:sz w:val="27"/>
          <w:szCs w:val="27"/>
        </w:rPr>
        <w:t>1</w:t>
      </w:r>
      <w:r w:rsidR="002152CC">
        <w:rPr>
          <w:sz w:val="27"/>
          <w:szCs w:val="27"/>
        </w:rPr>
        <w:t xml:space="preserve">3 </w:t>
      </w:r>
      <w:r>
        <w:rPr>
          <w:sz w:val="27"/>
          <w:szCs w:val="27"/>
        </w:rPr>
        <w:t>Ap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l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. h</w:t>
      </w:r>
      <w:r>
        <w:rPr>
          <w:spacing w:val="1"/>
          <w:w w:val="101"/>
          <w:sz w:val="27"/>
          <w:szCs w:val="27"/>
        </w:rPr>
        <w:t>tt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-2"/>
          <w:w w:val="101"/>
          <w:sz w:val="27"/>
          <w:szCs w:val="27"/>
        </w:rPr>
        <w:t>/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w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.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v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201</w:t>
      </w:r>
      <w:r>
        <w:rPr>
          <w:spacing w:val="-2"/>
          <w:w w:val="101"/>
          <w:sz w:val="27"/>
          <w:szCs w:val="27"/>
        </w:rPr>
        <w:t>3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4</w:t>
      </w:r>
      <w:r>
        <w:rPr>
          <w:w w:val="101"/>
          <w:sz w:val="27"/>
          <w:szCs w:val="27"/>
        </w:rPr>
        <w:t>02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33641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:</w:t>
      </w:r>
      <w:hyperlink r:id="rId15">
        <w:r>
          <w:rPr>
            <w:spacing w:val="1"/>
            <w:w w:val="101"/>
            <w:sz w:val="27"/>
            <w:szCs w:val="27"/>
          </w:rPr>
          <w:t>/</w:t>
        </w:r>
        <w:r>
          <w:rPr>
            <w:w w:val="101"/>
            <w:sz w:val="27"/>
            <w:szCs w:val="27"/>
          </w:rPr>
          <w:t>ww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spacing w:val="4"/>
            <w:w w:val="101"/>
            <w:sz w:val="27"/>
            <w:szCs w:val="27"/>
          </w:rPr>
          <w:t>.</w:t>
        </w:r>
        <w:r>
          <w:rPr>
            <w:spacing w:val="-1"/>
            <w:w w:val="101"/>
            <w:sz w:val="27"/>
            <w:szCs w:val="27"/>
          </w:rPr>
          <w:t>c</w:t>
        </w:r>
        <w:r>
          <w:rPr>
            <w:w w:val="101"/>
            <w:sz w:val="27"/>
            <w:szCs w:val="27"/>
          </w:rPr>
          <w:t>h</w:t>
        </w:r>
        <w:r>
          <w:rPr>
            <w:spacing w:val="-2"/>
            <w:w w:val="101"/>
            <w:sz w:val="27"/>
            <w:szCs w:val="27"/>
          </w:rPr>
          <w:t>i</w:t>
        </w:r>
        <w:r>
          <w:rPr>
            <w:w w:val="101"/>
            <w:sz w:val="27"/>
            <w:szCs w:val="27"/>
          </w:rPr>
          <w:t>n</w:t>
        </w:r>
        <w:r>
          <w:rPr>
            <w:spacing w:val="-1"/>
            <w:w w:val="101"/>
            <w:sz w:val="27"/>
            <w:szCs w:val="27"/>
          </w:rPr>
          <w:t>a</w:t>
        </w:r>
        <w:r>
          <w:rPr>
            <w:spacing w:val="-2"/>
            <w:w w:val="101"/>
            <w:sz w:val="27"/>
            <w:szCs w:val="27"/>
          </w:rPr>
          <w:t>n</w:t>
        </w:r>
        <w:r>
          <w:rPr>
            <w:spacing w:val="1"/>
            <w:w w:val="101"/>
            <w:sz w:val="27"/>
            <w:szCs w:val="27"/>
          </w:rPr>
          <w:t>e</w:t>
        </w:r>
        <w:r>
          <w:rPr>
            <w:w w:val="101"/>
            <w:sz w:val="27"/>
            <w:szCs w:val="27"/>
          </w:rPr>
          <w:t>w</w:t>
        </w:r>
        <w:r>
          <w:rPr>
            <w:spacing w:val="-1"/>
            <w:w w:val="101"/>
            <w:sz w:val="27"/>
            <w:szCs w:val="27"/>
          </w:rPr>
          <w:t>s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1"/>
            <w:w w:val="101"/>
            <w:sz w:val="27"/>
            <w:szCs w:val="27"/>
          </w:rPr>
          <w:t>c</w:t>
        </w:r>
        <w:r>
          <w:rPr>
            <w:spacing w:val="3"/>
            <w:w w:val="101"/>
            <w:sz w:val="27"/>
            <w:szCs w:val="27"/>
          </w:rPr>
          <w:t>o</w:t>
        </w:r>
        <w:r>
          <w:rPr>
            <w:spacing w:val="-6"/>
            <w:w w:val="101"/>
            <w:sz w:val="27"/>
            <w:szCs w:val="27"/>
          </w:rPr>
          <w:t>m</w:t>
        </w:r>
        <w:r>
          <w:rPr>
            <w:spacing w:val="3"/>
            <w:w w:val="101"/>
            <w:sz w:val="27"/>
            <w:szCs w:val="27"/>
          </w:rPr>
          <w:t>/</w:t>
        </w:r>
        <w:r>
          <w:rPr>
            <w:spacing w:val="-2"/>
            <w:w w:val="101"/>
            <w:sz w:val="27"/>
            <w:szCs w:val="27"/>
          </w:rPr>
          <w:t>f</w:t>
        </w:r>
        <w:r>
          <w:rPr>
            <w:spacing w:val="-1"/>
            <w:w w:val="101"/>
            <w:sz w:val="27"/>
            <w:szCs w:val="27"/>
          </w:rPr>
          <w:t>z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3"/>
            <w:w w:val="101"/>
            <w:sz w:val="27"/>
            <w:szCs w:val="27"/>
          </w:rPr>
          <w:t>2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13/</w:t>
        </w:r>
      </w:hyperlink>
    </w:p>
    <w:p w:rsidR="00B60E6B" w:rsidRDefault="00A42EA7">
      <w:pPr>
        <w:spacing w:line="260" w:lineRule="exact"/>
        <w:ind w:left="102" w:right="6772"/>
        <w:jc w:val="both"/>
        <w:rPr>
          <w:sz w:val="27"/>
          <w:szCs w:val="27"/>
        </w:rPr>
      </w:pPr>
      <w:r>
        <w:rPr>
          <w:w w:val="101"/>
          <w:position w:val="1"/>
          <w:sz w:val="27"/>
          <w:szCs w:val="27"/>
        </w:rPr>
        <w:t>0</w:t>
      </w:r>
      <w:r>
        <w:rPr>
          <w:spacing w:val="3"/>
          <w:w w:val="101"/>
          <w:position w:val="1"/>
          <w:sz w:val="27"/>
          <w:szCs w:val="27"/>
        </w:rPr>
        <w:t>4</w:t>
      </w:r>
      <w:r>
        <w:rPr>
          <w:spacing w:val="-2"/>
          <w:w w:val="101"/>
          <w:position w:val="1"/>
          <w:sz w:val="27"/>
          <w:szCs w:val="27"/>
        </w:rPr>
        <w:t>-0</w:t>
      </w:r>
      <w:r>
        <w:rPr>
          <w:spacing w:val="3"/>
          <w:w w:val="101"/>
          <w:position w:val="1"/>
          <w:sz w:val="27"/>
          <w:szCs w:val="27"/>
        </w:rPr>
        <w:t>2</w:t>
      </w:r>
      <w:r>
        <w:rPr>
          <w:spacing w:val="-2"/>
          <w:w w:val="101"/>
          <w:position w:val="1"/>
          <w:sz w:val="27"/>
          <w:szCs w:val="27"/>
        </w:rPr>
        <w:t>/4</w:t>
      </w:r>
      <w:r>
        <w:rPr>
          <w:spacing w:val="3"/>
          <w:w w:val="101"/>
          <w:position w:val="1"/>
          <w:sz w:val="27"/>
          <w:szCs w:val="27"/>
        </w:rPr>
        <w:t>6</w:t>
      </w:r>
      <w:r>
        <w:rPr>
          <w:spacing w:val="-2"/>
          <w:w w:val="101"/>
          <w:position w:val="1"/>
          <w:sz w:val="27"/>
          <w:szCs w:val="27"/>
        </w:rPr>
        <w:t>9</w:t>
      </w:r>
      <w:r>
        <w:rPr>
          <w:w w:val="101"/>
          <w:position w:val="1"/>
          <w:sz w:val="27"/>
          <w:szCs w:val="27"/>
        </w:rPr>
        <w:t>917</w:t>
      </w:r>
      <w:r>
        <w:rPr>
          <w:spacing w:val="-2"/>
          <w:w w:val="101"/>
          <w:position w:val="1"/>
          <w:sz w:val="27"/>
          <w:szCs w:val="27"/>
        </w:rPr>
        <w:t>7</w:t>
      </w:r>
      <w:r>
        <w:rPr>
          <w:spacing w:val="1"/>
          <w:w w:val="101"/>
          <w:position w:val="1"/>
          <w:sz w:val="27"/>
          <w:szCs w:val="27"/>
        </w:rPr>
        <w:t>.</w:t>
      </w:r>
      <w:r>
        <w:rPr>
          <w:spacing w:val="-1"/>
          <w:w w:val="101"/>
          <w:position w:val="1"/>
          <w:sz w:val="27"/>
          <w:szCs w:val="27"/>
        </w:rPr>
        <w:t>s</w:t>
      </w:r>
      <w:r>
        <w:rPr>
          <w:spacing w:val="-2"/>
          <w:w w:val="101"/>
          <w:position w:val="1"/>
          <w:sz w:val="27"/>
          <w:szCs w:val="27"/>
        </w:rPr>
        <w:t>h</w:t>
      </w:r>
      <w:r>
        <w:rPr>
          <w:spacing w:val="3"/>
          <w:w w:val="101"/>
          <w:position w:val="1"/>
          <w:sz w:val="27"/>
          <w:szCs w:val="27"/>
        </w:rPr>
        <w:t>t</w:t>
      </w:r>
      <w:r>
        <w:rPr>
          <w:spacing w:val="-6"/>
          <w:w w:val="101"/>
          <w:position w:val="1"/>
          <w:sz w:val="27"/>
          <w:szCs w:val="27"/>
        </w:rPr>
        <w:t>m</w:t>
      </w:r>
      <w:r>
        <w:rPr>
          <w:spacing w:val="1"/>
          <w:w w:val="101"/>
          <w:position w:val="1"/>
          <w:sz w:val="27"/>
          <w:szCs w:val="27"/>
        </w:rPr>
        <w:t>l</w:t>
      </w:r>
      <w:r>
        <w:rPr>
          <w:w w:val="101"/>
          <w:position w:val="1"/>
          <w:sz w:val="27"/>
          <w:szCs w:val="27"/>
        </w:rPr>
        <w:t>.</w:t>
      </w:r>
    </w:p>
    <w:p w:rsidR="00B60E6B" w:rsidRDefault="00B60E6B">
      <w:pPr>
        <w:spacing w:before="6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spacing w:line="260" w:lineRule="auto"/>
        <w:ind w:left="102" w:right="394"/>
        <w:rPr>
          <w:sz w:val="27"/>
          <w:szCs w:val="27"/>
        </w:rPr>
        <w:sectPr w:rsidR="00B60E6B">
          <w:footerReference w:type="default" r:id="rId16"/>
          <w:pgSz w:w="11900" w:h="16840"/>
          <w:pgMar w:top="1580" w:right="1280" w:bottom="280" w:left="1300" w:header="0" w:footer="1453" w:gutter="0"/>
          <w:pgNumType w:start="10"/>
          <w:cols w:space="720"/>
        </w:sectPr>
      </w:pP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k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h.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17.</w:t>
      </w:r>
      <w:r>
        <w:rPr>
          <w:spacing w:val="7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T</w:t>
      </w:r>
      <w:r>
        <w:rPr>
          <w:i/>
          <w:sz w:val="27"/>
          <w:szCs w:val="27"/>
        </w:rPr>
        <w:t>he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B</w:t>
      </w:r>
      <w:r>
        <w:rPr>
          <w:i/>
          <w:spacing w:val="-2"/>
          <w:sz w:val="27"/>
          <w:szCs w:val="27"/>
        </w:rPr>
        <w:t>a</w:t>
      </w:r>
      <w:r>
        <w:rPr>
          <w:i/>
          <w:spacing w:val="3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l</w:t>
      </w:r>
      <w:r>
        <w:rPr>
          <w:i/>
          <w:sz w:val="27"/>
          <w:szCs w:val="27"/>
        </w:rPr>
        <w:t>e</w:t>
      </w:r>
      <w:r>
        <w:rPr>
          <w:i/>
          <w:spacing w:val="7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f</w:t>
      </w:r>
      <w:r>
        <w:rPr>
          <w:i/>
          <w:sz w:val="27"/>
          <w:szCs w:val="27"/>
        </w:rPr>
        <w:t>or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z w:val="27"/>
          <w:szCs w:val="27"/>
        </w:rPr>
        <w:t>Ch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n</w:t>
      </w:r>
      <w:r>
        <w:rPr>
          <w:i/>
          <w:spacing w:val="3"/>
          <w:sz w:val="27"/>
          <w:szCs w:val="27"/>
        </w:rPr>
        <w:t>a</w:t>
      </w:r>
      <w:r>
        <w:rPr>
          <w:i/>
          <w:sz w:val="27"/>
          <w:szCs w:val="27"/>
        </w:rPr>
        <w:t>’s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z w:val="27"/>
          <w:szCs w:val="27"/>
        </w:rPr>
        <w:t>S</w:t>
      </w:r>
      <w:r>
        <w:rPr>
          <w:i/>
          <w:spacing w:val="-2"/>
          <w:sz w:val="27"/>
          <w:szCs w:val="27"/>
        </w:rPr>
        <w:t>p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1"/>
          <w:sz w:val="27"/>
          <w:szCs w:val="27"/>
        </w:rPr>
        <w:t>it</w:t>
      </w:r>
      <w:r>
        <w:rPr>
          <w:i/>
          <w:sz w:val="27"/>
          <w:szCs w:val="27"/>
        </w:rPr>
        <w:t>:</w:t>
      </w:r>
      <w:r>
        <w:rPr>
          <w:i/>
          <w:spacing w:val="7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gi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us</w:t>
      </w:r>
      <w:r>
        <w:rPr>
          <w:i/>
          <w:spacing w:val="9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1"/>
          <w:sz w:val="27"/>
          <w:szCs w:val="27"/>
        </w:rPr>
        <w:t>ev</w:t>
      </w:r>
      <w:r>
        <w:rPr>
          <w:i/>
          <w:spacing w:val="-2"/>
          <w:sz w:val="27"/>
          <w:szCs w:val="27"/>
        </w:rPr>
        <w:t>i</w:t>
      </w:r>
      <w:r>
        <w:rPr>
          <w:i/>
          <w:spacing w:val="-1"/>
          <w:sz w:val="27"/>
          <w:szCs w:val="27"/>
        </w:rPr>
        <w:t>v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,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pacing w:val="3"/>
          <w:w w:val="101"/>
          <w:sz w:val="27"/>
          <w:szCs w:val="27"/>
        </w:rPr>
        <w:t>R</w:t>
      </w:r>
      <w:r>
        <w:rPr>
          <w:i/>
          <w:spacing w:val="-4"/>
          <w:w w:val="101"/>
          <w:sz w:val="27"/>
          <w:szCs w:val="27"/>
        </w:rPr>
        <w:t>e</w:t>
      </w:r>
      <w:r>
        <w:rPr>
          <w:i/>
          <w:spacing w:val="3"/>
          <w:w w:val="101"/>
          <w:sz w:val="27"/>
          <w:szCs w:val="27"/>
        </w:rPr>
        <w:t>p</w:t>
      </w:r>
      <w:r>
        <w:rPr>
          <w:i/>
          <w:spacing w:val="-3"/>
          <w:w w:val="101"/>
          <w:sz w:val="27"/>
          <w:szCs w:val="27"/>
        </w:rPr>
        <w:t>r</w:t>
      </w:r>
      <w:r>
        <w:rPr>
          <w:i/>
          <w:spacing w:val="1"/>
          <w:w w:val="101"/>
          <w:sz w:val="27"/>
          <w:szCs w:val="27"/>
        </w:rPr>
        <w:t>e</w:t>
      </w:r>
      <w:r>
        <w:rPr>
          <w:i/>
          <w:spacing w:val="-1"/>
          <w:w w:val="101"/>
          <w:sz w:val="27"/>
          <w:szCs w:val="27"/>
        </w:rPr>
        <w:t>ss</w:t>
      </w:r>
      <w:r>
        <w:rPr>
          <w:i/>
          <w:spacing w:val="1"/>
          <w:w w:val="101"/>
          <w:sz w:val="27"/>
          <w:szCs w:val="27"/>
        </w:rPr>
        <w:t>i</w:t>
      </w:r>
      <w:r>
        <w:rPr>
          <w:i/>
          <w:spacing w:val="-2"/>
          <w:w w:val="101"/>
          <w:sz w:val="27"/>
          <w:szCs w:val="27"/>
        </w:rPr>
        <w:t>o</w:t>
      </w:r>
      <w:r>
        <w:rPr>
          <w:i/>
          <w:spacing w:val="3"/>
          <w:w w:val="101"/>
          <w:sz w:val="27"/>
          <w:szCs w:val="27"/>
        </w:rPr>
        <w:t>n</w:t>
      </w:r>
      <w:r>
        <w:rPr>
          <w:i/>
          <w:w w:val="101"/>
          <w:sz w:val="27"/>
          <w:szCs w:val="27"/>
        </w:rPr>
        <w:t xml:space="preserve">, </w:t>
      </w:r>
      <w:r>
        <w:rPr>
          <w:i/>
          <w:sz w:val="27"/>
          <w:szCs w:val="27"/>
        </w:rPr>
        <w:t>and</w:t>
      </w:r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es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1"/>
          <w:sz w:val="27"/>
          <w:szCs w:val="27"/>
        </w:rPr>
        <w:t>s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n</w:t>
      </w:r>
      <w:r>
        <w:rPr>
          <w:i/>
          <w:spacing w:val="1"/>
          <w:sz w:val="27"/>
          <w:szCs w:val="27"/>
        </w:rPr>
        <w:t>c</w:t>
      </w:r>
      <w:r>
        <w:rPr>
          <w:i/>
          <w:sz w:val="27"/>
          <w:szCs w:val="27"/>
        </w:rPr>
        <w:t>e</w:t>
      </w:r>
      <w:r>
        <w:rPr>
          <w:i/>
          <w:spacing w:val="10"/>
          <w:sz w:val="27"/>
          <w:szCs w:val="27"/>
        </w:rPr>
        <w:t xml:space="preserve"> </w:t>
      </w:r>
      <w:r>
        <w:rPr>
          <w:i/>
          <w:sz w:val="27"/>
          <w:szCs w:val="27"/>
        </w:rPr>
        <w:t>u</w:t>
      </w:r>
      <w:r>
        <w:rPr>
          <w:i/>
          <w:spacing w:val="-2"/>
          <w:sz w:val="27"/>
          <w:szCs w:val="27"/>
        </w:rPr>
        <w:t>n</w:t>
      </w:r>
      <w:r>
        <w:rPr>
          <w:i/>
          <w:spacing w:val="3"/>
          <w:sz w:val="27"/>
          <w:szCs w:val="27"/>
        </w:rPr>
        <w:t>d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r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4"/>
          <w:sz w:val="27"/>
          <w:szCs w:val="27"/>
        </w:rPr>
        <w:t>X</w:t>
      </w:r>
      <w:r>
        <w:rPr>
          <w:i/>
          <w:sz w:val="27"/>
          <w:szCs w:val="27"/>
        </w:rPr>
        <w:t>i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J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p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g.</w:t>
      </w:r>
      <w:r>
        <w:rPr>
          <w:i/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gt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pacing w:val="1"/>
          <w:sz w:val="27"/>
          <w:szCs w:val="27"/>
        </w:rPr>
        <w:t>.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7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Y</w:t>
      </w:r>
      <w:r>
        <w:rPr>
          <w:sz w:val="27"/>
          <w:szCs w:val="27"/>
        </w:rPr>
        <w:t>ork:</w:t>
      </w:r>
      <w:r>
        <w:rPr>
          <w:spacing w:val="9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F</w:t>
      </w:r>
      <w:r>
        <w:rPr>
          <w:spacing w:val="-2"/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ee</w:t>
      </w:r>
      <w:r>
        <w:rPr>
          <w:spacing w:val="3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>om Ho</w:t>
      </w:r>
      <w:r>
        <w:rPr>
          <w:spacing w:val="3"/>
          <w:w w:val="101"/>
          <w:sz w:val="27"/>
          <w:szCs w:val="27"/>
        </w:rPr>
        <w:t>u</w:t>
      </w:r>
      <w:r>
        <w:rPr>
          <w:spacing w:val="-3"/>
          <w:w w:val="101"/>
          <w:sz w:val="27"/>
          <w:szCs w:val="27"/>
        </w:rPr>
        <w:t>s</w:t>
      </w:r>
      <w:r w:rsidR="002152CC">
        <w:rPr>
          <w:spacing w:val="-1"/>
          <w:w w:val="101"/>
          <w:sz w:val="27"/>
          <w:szCs w:val="27"/>
        </w:rPr>
        <w:t>e</w:t>
      </w:r>
    </w:p>
    <w:p w:rsidR="00B60E6B" w:rsidRDefault="00A42EA7" w:rsidP="002152CC">
      <w:pPr>
        <w:spacing w:before="27"/>
        <w:rPr>
          <w:sz w:val="27"/>
          <w:szCs w:val="27"/>
        </w:rPr>
      </w:pPr>
      <w:r>
        <w:rPr>
          <w:w w:val="101"/>
          <w:sz w:val="27"/>
          <w:szCs w:val="27"/>
        </w:rPr>
        <w:lastRenderedPageBreak/>
        <w:t>h</w:t>
      </w:r>
      <w:r>
        <w:rPr>
          <w:spacing w:val="1"/>
          <w:w w:val="101"/>
          <w:sz w:val="27"/>
          <w:szCs w:val="27"/>
        </w:rPr>
        <w:t>tt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-2"/>
          <w:w w:val="101"/>
          <w:sz w:val="27"/>
          <w:szCs w:val="27"/>
        </w:rPr>
        <w:t>/</w:t>
      </w:r>
      <w:r>
        <w:rPr>
          <w:spacing w:val="1"/>
          <w:w w:val="101"/>
          <w:sz w:val="27"/>
          <w:szCs w:val="27"/>
        </w:rPr>
        <w:t>/</w:t>
      </w:r>
      <w:r>
        <w:rPr>
          <w:spacing w:val="-2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ee</w:t>
      </w:r>
      <w:r>
        <w:rPr>
          <w:spacing w:val="-2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>o</w:t>
      </w:r>
      <w:r>
        <w:rPr>
          <w:spacing w:val="-4"/>
          <w:w w:val="101"/>
          <w:sz w:val="27"/>
          <w:szCs w:val="27"/>
        </w:rPr>
        <w:t>m</w:t>
      </w:r>
      <w:r>
        <w:rPr>
          <w:w w:val="101"/>
          <w:sz w:val="27"/>
          <w:szCs w:val="27"/>
        </w:rPr>
        <w:t>h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u</w:t>
      </w:r>
      <w:r>
        <w:rPr>
          <w:spacing w:val="-1"/>
          <w:w w:val="101"/>
          <w:sz w:val="27"/>
          <w:szCs w:val="27"/>
        </w:rPr>
        <w:t>se.</w:t>
      </w:r>
      <w:r>
        <w:rPr>
          <w:w w:val="101"/>
          <w:sz w:val="27"/>
          <w:szCs w:val="27"/>
        </w:rPr>
        <w:t>org</w:t>
      </w:r>
      <w:r>
        <w:rPr>
          <w:spacing w:val="1"/>
          <w:w w:val="101"/>
          <w:sz w:val="27"/>
          <w:szCs w:val="27"/>
        </w:rPr>
        <w:t>/</w:t>
      </w:r>
      <w:r>
        <w:rPr>
          <w:spacing w:val="-1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i</w:t>
      </w:r>
      <w:r>
        <w:rPr>
          <w:spacing w:val="1"/>
          <w:w w:val="101"/>
          <w:sz w:val="27"/>
          <w:szCs w:val="27"/>
        </w:rPr>
        <w:t>te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d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f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u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/</w:t>
      </w:r>
      <w:r>
        <w:rPr>
          <w:spacing w:val="-2"/>
          <w:w w:val="101"/>
          <w:sz w:val="27"/>
          <w:szCs w:val="27"/>
        </w:rPr>
        <w:t>f</w:t>
      </w:r>
      <w:r>
        <w:rPr>
          <w:spacing w:val="1"/>
          <w:w w:val="101"/>
          <w:sz w:val="27"/>
          <w:szCs w:val="27"/>
        </w:rPr>
        <w:t>ile</w:t>
      </w:r>
      <w:r>
        <w:rPr>
          <w:spacing w:val="-3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/</w:t>
      </w:r>
      <w:r>
        <w:rPr>
          <w:spacing w:val="-1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H_Ch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1"/>
          <w:w w:val="101"/>
          <w:sz w:val="27"/>
          <w:szCs w:val="27"/>
        </w:rPr>
        <w:t>a</w:t>
      </w:r>
      <w:r>
        <w:rPr>
          <w:spacing w:val="-1"/>
          <w:w w:val="101"/>
          <w:sz w:val="27"/>
          <w:szCs w:val="27"/>
        </w:rPr>
        <w:t>sS</w:t>
      </w:r>
      <w:r>
        <w:rPr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it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16</w:t>
      </w:r>
      <w:r>
        <w:rPr>
          <w:spacing w:val="3"/>
          <w:w w:val="101"/>
          <w:sz w:val="27"/>
          <w:szCs w:val="27"/>
        </w:rPr>
        <w:t>_</w:t>
      </w:r>
      <w:r>
        <w:rPr>
          <w:spacing w:val="-1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U</w:t>
      </w:r>
      <w:r>
        <w:rPr>
          <w:spacing w:val="-1"/>
          <w:w w:val="101"/>
          <w:sz w:val="27"/>
          <w:szCs w:val="27"/>
        </w:rPr>
        <w:t>LL</w:t>
      </w:r>
      <w:r>
        <w:rPr>
          <w:spacing w:val="3"/>
          <w:w w:val="101"/>
          <w:sz w:val="27"/>
          <w:szCs w:val="27"/>
        </w:rPr>
        <w:t>_</w:t>
      </w:r>
      <w:r>
        <w:rPr>
          <w:spacing w:val="-1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>I</w:t>
      </w:r>
      <w:r>
        <w:rPr>
          <w:spacing w:val="-3"/>
          <w:w w:val="101"/>
          <w:sz w:val="27"/>
          <w:szCs w:val="27"/>
        </w:rPr>
        <w:t>N</w:t>
      </w:r>
      <w:r>
        <w:rPr>
          <w:w w:val="101"/>
          <w:sz w:val="27"/>
          <w:szCs w:val="27"/>
        </w:rPr>
        <w:t>A</w:t>
      </w:r>
      <w:r>
        <w:rPr>
          <w:spacing w:val="-1"/>
          <w:w w:val="101"/>
          <w:sz w:val="27"/>
          <w:szCs w:val="27"/>
        </w:rPr>
        <w:t>L</w:t>
      </w:r>
      <w:r>
        <w:rPr>
          <w:spacing w:val="3"/>
          <w:w w:val="101"/>
          <w:sz w:val="27"/>
          <w:szCs w:val="27"/>
        </w:rPr>
        <w:t>_</w:t>
      </w:r>
      <w:r>
        <w:rPr>
          <w:w w:val="101"/>
          <w:sz w:val="27"/>
          <w:szCs w:val="27"/>
        </w:rPr>
        <w:t>1</w:t>
      </w:r>
    </w:p>
    <w:p w:rsidR="00B60E6B" w:rsidRPr="002152CC" w:rsidRDefault="00A42EA7">
      <w:pPr>
        <w:spacing w:before="28"/>
        <w:ind w:left="102"/>
        <w:rPr>
          <w:sz w:val="27"/>
          <w:szCs w:val="27"/>
          <w:lang w:val="fr-FR"/>
        </w:rPr>
      </w:pPr>
      <w:proofErr w:type="spellStart"/>
      <w:r w:rsidRPr="002152CC">
        <w:rPr>
          <w:w w:val="101"/>
          <w:sz w:val="27"/>
          <w:szCs w:val="27"/>
          <w:lang w:val="fr-FR"/>
        </w:rPr>
        <w:t>40p</w:t>
      </w:r>
      <w:r w:rsidRPr="002152CC">
        <w:rPr>
          <w:spacing w:val="-1"/>
          <w:w w:val="101"/>
          <w:sz w:val="27"/>
          <w:szCs w:val="27"/>
          <w:lang w:val="fr-FR"/>
        </w:rPr>
        <w:t>a</w:t>
      </w:r>
      <w:r w:rsidRPr="002152CC">
        <w:rPr>
          <w:w w:val="101"/>
          <w:sz w:val="27"/>
          <w:szCs w:val="27"/>
          <w:lang w:val="fr-FR"/>
        </w:rPr>
        <w:t>g</w:t>
      </w:r>
      <w:r w:rsidRPr="002152CC">
        <w:rPr>
          <w:spacing w:val="1"/>
          <w:w w:val="101"/>
          <w:sz w:val="27"/>
          <w:szCs w:val="27"/>
          <w:lang w:val="fr-FR"/>
        </w:rPr>
        <w:t>e</w:t>
      </w:r>
      <w:r w:rsidRPr="002152CC">
        <w:rPr>
          <w:spacing w:val="-1"/>
          <w:w w:val="101"/>
          <w:sz w:val="27"/>
          <w:szCs w:val="27"/>
          <w:lang w:val="fr-FR"/>
        </w:rPr>
        <w:t>s</w:t>
      </w:r>
      <w:r w:rsidRPr="002152CC">
        <w:rPr>
          <w:spacing w:val="-2"/>
          <w:w w:val="101"/>
          <w:sz w:val="27"/>
          <w:szCs w:val="27"/>
          <w:lang w:val="fr-FR"/>
        </w:rPr>
        <w:t>_</w:t>
      </w:r>
      <w:r w:rsidRPr="002152CC">
        <w:rPr>
          <w:spacing w:val="1"/>
          <w:w w:val="101"/>
          <w:sz w:val="27"/>
          <w:szCs w:val="27"/>
          <w:lang w:val="fr-FR"/>
        </w:rPr>
        <w:t>c</w:t>
      </w:r>
      <w:r w:rsidRPr="002152CC">
        <w:rPr>
          <w:w w:val="101"/>
          <w:sz w:val="27"/>
          <w:szCs w:val="27"/>
          <w:lang w:val="fr-FR"/>
        </w:rPr>
        <w:t>o</w:t>
      </w:r>
      <w:r w:rsidRPr="002152CC">
        <w:rPr>
          <w:spacing w:val="-4"/>
          <w:w w:val="101"/>
          <w:sz w:val="27"/>
          <w:szCs w:val="27"/>
          <w:lang w:val="fr-FR"/>
        </w:rPr>
        <w:t>m</w:t>
      </w:r>
      <w:r w:rsidRPr="002152CC">
        <w:rPr>
          <w:w w:val="101"/>
          <w:sz w:val="27"/>
          <w:szCs w:val="27"/>
          <w:lang w:val="fr-FR"/>
        </w:rPr>
        <w:t>pr</w:t>
      </w:r>
      <w:r w:rsidRPr="002152CC">
        <w:rPr>
          <w:spacing w:val="1"/>
          <w:w w:val="101"/>
          <w:sz w:val="27"/>
          <w:szCs w:val="27"/>
          <w:lang w:val="fr-FR"/>
        </w:rPr>
        <w:t>e</w:t>
      </w:r>
      <w:r w:rsidRPr="002152CC">
        <w:rPr>
          <w:spacing w:val="-1"/>
          <w:w w:val="101"/>
          <w:sz w:val="27"/>
          <w:szCs w:val="27"/>
          <w:lang w:val="fr-FR"/>
        </w:rPr>
        <w:t>sse</w:t>
      </w:r>
      <w:r w:rsidRPr="002152CC">
        <w:rPr>
          <w:spacing w:val="3"/>
          <w:w w:val="101"/>
          <w:sz w:val="27"/>
          <w:szCs w:val="27"/>
          <w:lang w:val="fr-FR"/>
        </w:rPr>
        <w:t>d</w:t>
      </w:r>
      <w:r w:rsidRPr="002152CC">
        <w:rPr>
          <w:spacing w:val="-1"/>
          <w:w w:val="101"/>
          <w:sz w:val="27"/>
          <w:szCs w:val="27"/>
          <w:lang w:val="fr-FR"/>
        </w:rPr>
        <w:t>.</w:t>
      </w:r>
      <w:r w:rsidRPr="002152CC">
        <w:rPr>
          <w:w w:val="101"/>
          <w:sz w:val="27"/>
          <w:szCs w:val="27"/>
          <w:lang w:val="fr-FR"/>
        </w:rPr>
        <w:t>p</w:t>
      </w:r>
      <w:r w:rsidRPr="002152CC">
        <w:rPr>
          <w:spacing w:val="3"/>
          <w:w w:val="101"/>
          <w:sz w:val="27"/>
          <w:szCs w:val="27"/>
          <w:lang w:val="fr-FR"/>
        </w:rPr>
        <w:t>d</w:t>
      </w:r>
      <w:r w:rsidRPr="002152CC">
        <w:rPr>
          <w:spacing w:val="-2"/>
          <w:w w:val="101"/>
          <w:sz w:val="27"/>
          <w:szCs w:val="27"/>
          <w:lang w:val="fr-FR"/>
        </w:rPr>
        <w:t>f</w:t>
      </w:r>
      <w:proofErr w:type="spellEnd"/>
      <w:r w:rsidRPr="002152CC">
        <w:rPr>
          <w:w w:val="101"/>
          <w:sz w:val="27"/>
          <w:szCs w:val="27"/>
          <w:lang w:val="fr-FR"/>
        </w:rPr>
        <w:t>.</w:t>
      </w:r>
    </w:p>
    <w:p w:rsidR="00B60E6B" w:rsidRPr="002152CC" w:rsidRDefault="00B60E6B">
      <w:pPr>
        <w:spacing w:before="6" w:line="160" w:lineRule="exact"/>
        <w:rPr>
          <w:sz w:val="16"/>
          <w:szCs w:val="16"/>
          <w:lang w:val="fr-FR"/>
        </w:rPr>
      </w:pPr>
    </w:p>
    <w:p w:rsidR="00B60E6B" w:rsidRPr="002152CC" w:rsidRDefault="00B60E6B">
      <w:pPr>
        <w:spacing w:line="200" w:lineRule="exact"/>
        <w:rPr>
          <w:lang w:val="fr-FR"/>
        </w:rPr>
      </w:pPr>
    </w:p>
    <w:p w:rsidR="00B60E6B" w:rsidRDefault="00A42EA7">
      <w:pPr>
        <w:ind w:left="102"/>
        <w:rPr>
          <w:sz w:val="27"/>
          <w:szCs w:val="27"/>
        </w:rPr>
      </w:pPr>
      <w:r w:rsidRPr="002152CC">
        <w:rPr>
          <w:sz w:val="27"/>
          <w:szCs w:val="27"/>
          <w:lang w:val="fr-FR"/>
        </w:rPr>
        <w:t>Dun</w:t>
      </w:r>
      <w:r w:rsidRPr="002152CC">
        <w:rPr>
          <w:spacing w:val="-2"/>
          <w:sz w:val="27"/>
          <w:szCs w:val="27"/>
          <w:lang w:val="fr-FR"/>
        </w:rPr>
        <w:t>n</w:t>
      </w:r>
      <w:r w:rsidRPr="002152CC">
        <w:rPr>
          <w:sz w:val="27"/>
          <w:szCs w:val="27"/>
          <w:lang w:val="fr-FR"/>
        </w:rPr>
        <w:t>,</w:t>
      </w:r>
      <w:r w:rsidRPr="002152CC">
        <w:rPr>
          <w:spacing w:val="10"/>
          <w:sz w:val="27"/>
          <w:szCs w:val="27"/>
          <w:lang w:val="fr-FR"/>
        </w:rPr>
        <w:t xml:space="preserve"> </w:t>
      </w:r>
      <w:r w:rsidRPr="002152CC">
        <w:rPr>
          <w:spacing w:val="1"/>
          <w:sz w:val="27"/>
          <w:szCs w:val="27"/>
          <w:lang w:val="fr-FR"/>
        </w:rPr>
        <w:t>E</w:t>
      </w:r>
      <w:r w:rsidRPr="002152CC">
        <w:rPr>
          <w:spacing w:val="-6"/>
          <w:sz w:val="27"/>
          <w:szCs w:val="27"/>
          <w:lang w:val="fr-FR"/>
        </w:rPr>
        <w:t>m</w:t>
      </w:r>
      <w:r w:rsidRPr="002152CC">
        <w:rPr>
          <w:spacing w:val="1"/>
          <w:sz w:val="27"/>
          <w:szCs w:val="27"/>
          <w:lang w:val="fr-FR"/>
        </w:rPr>
        <w:t>il</w:t>
      </w:r>
      <w:r w:rsidRPr="002152CC">
        <w:rPr>
          <w:sz w:val="27"/>
          <w:szCs w:val="27"/>
          <w:lang w:val="fr-FR"/>
        </w:rPr>
        <w:t>y.</w:t>
      </w:r>
      <w:r w:rsidRPr="002152CC">
        <w:rPr>
          <w:spacing w:val="6"/>
          <w:sz w:val="27"/>
          <w:szCs w:val="27"/>
          <w:lang w:val="fr-FR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15.</w:t>
      </w:r>
      <w:r>
        <w:rPr>
          <w:spacing w:val="9"/>
          <w:sz w:val="27"/>
          <w:szCs w:val="27"/>
        </w:rPr>
        <w:t xml:space="preserve"> </w:t>
      </w:r>
      <w:r>
        <w:rPr>
          <w:i/>
          <w:spacing w:val="-3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g</w:t>
      </w:r>
      <w:r>
        <w:rPr>
          <w:i/>
          <w:spacing w:val="3"/>
          <w:sz w:val="27"/>
          <w:szCs w:val="27"/>
        </w:rPr>
        <w:t>h</w:t>
      </w:r>
      <w:r>
        <w:rPr>
          <w:i/>
          <w:spacing w:val="-2"/>
          <w:sz w:val="27"/>
          <w:szCs w:val="27"/>
        </w:rPr>
        <w:t>tn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g</w:t>
      </w:r>
      <w:r>
        <w:rPr>
          <w:i/>
          <w:spacing w:val="12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f</w:t>
      </w:r>
      <w:r>
        <w:rPr>
          <w:i/>
          <w:spacing w:val="-3"/>
          <w:sz w:val="27"/>
          <w:szCs w:val="27"/>
        </w:rPr>
        <w:t>r</w:t>
      </w:r>
      <w:r>
        <w:rPr>
          <w:i/>
          <w:sz w:val="27"/>
          <w:szCs w:val="27"/>
        </w:rPr>
        <w:t>om</w:t>
      </w:r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e</w:t>
      </w:r>
      <w:r>
        <w:rPr>
          <w:i/>
          <w:spacing w:val="1"/>
          <w:sz w:val="27"/>
          <w:szCs w:val="27"/>
        </w:rPr>
        <w:t xml:space="preserve"> E</w:t>
      </w:r>
      <w:r>
        <w:rPr>
          <w:i/>
          <w:sz w:val="27"/>
          <w:szCs w:val="27"/>
        </w:rPr>
        <w:t>a</w:t>
      </w:r>
      <w:r>
        <w:rPr>
          <w:i/>
          <w:spacing w:val="-3"/>
          <w:sz w:val="27"/>
          <w:szCs w:val="27"/>
        </w:rPr>
        <w:t>s</w:t>
      </w:r>
      <w:r>
        <w:rPr>
          <w:i/>
          <w:spacing w:val="1"/>
          <w:sz w:val="27"/>
          <w:szCs w:val="27"/>
        </w:rPr>
        <w:t>t</w:t>
      </w:r>
      <w:r>
        <w:rPr>
          <w:i/>
          <w:sz w:val="27"/>
          <w:szCs w:val="27"/>
        </w:rPr>
        <w:t>: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z w:val="27"/>
          <w:szCs w:val="27"/>
        </w:rPr>
        <w:t>H</w:t>
      </w:r>
      <w:r>
        <w:rPr>
          <w:i/>
          <w:spacing w:val="1"/>
          <w:sz w:val="27"/>
          <w:szCs w:val="27"/>
        </w:rPr>
        <w:t>et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o</w:t>
      </w:r>
      <w:r>
        <w:rPr>
          <w:i/>
          <w:spacing w:val="-2"/>
          <w:sz w:val="27"/>
          <w:szCs w:val="27"/>
        </w:rPr>
        <w:t>d</w:t>
      </w:r>
      <w:r>
        <w:rPr>
          <w:i/>
          <w:sz w:val="27"/>
          <w:szCs w:val="27"/>
        </w:rPr>
        <w:t>o</w:t>
      </w:r>
      <w:r>
        <w:rPr>
          <w:i/>
          <w:spacing w:val="1"/>
          <w:sz w:val="27"/>
          <w:szCs w:val="27"/>
        </w:rPr>
        <w:t>x</w:t>
      </w:r>
      <w:r>
        <w:rPr>
          <w:i/>
          <w:sz w:val="27"/>
          <w:szCs w:val="27"/>
        </w:rPr>
        <w:t>y</w:t>
      </w:r>
      <w:r>
        <w:rPr>
          <w:i/>
          <w:spacing w:val="11"/>
          <w:sz w:val="27"/>
          <w:szCs w:val="27"/>
        </w:rPr>
        <w:t xml:space="preserve"> </w:t>
      </w:r>
      <w:r>
        <w:rPr>
          <w:i/>
          <w:sz w:val="27"/>
          <w:szCs w:val="27"/>
        </w:rPr>
        <w:t>and</w:t>
      </w:r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z w:val="27"/>
          <w:szCs w:val="27"/>
        </w:rPr>
        <w:t>h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1"/>
          <w:sz w:val="27"/>
          <w:szCs w:val="27"/>
        </w:rPr>
        <w:t>s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an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t</w:t>
      </w:r>
      <w:r>
        <w:rPr>
          <w:i/>
          <w:sz w:val="27"/>
          <w:szCs w:val="27"/>
        </w:rPr>
        <w:t>y</w:t>
      </w:r>
      <w:r>
        <w:rPr>
          <w:i/>
          <w:spacing w:val="14"/>
          <w:sz w:val="27"/>
          <w:szCs w:val="27"/>
        </w:rPr>
        <w:t xml:space="preserve"> </w:t>
      </w:r>
      <w:r>
        <w:rPr>
          <w:i/>
          <w:spacing w:val="-2"/>
          <w:w w:val="101"/>
          <w:sz w:val="27"/>
          <w:szCs w:val="27"/>
        </w:rPr>
        <w:t>i</w:t>
      </w:r>
      <w:r>
        <w:rPr>
          <w:i/>
          <w:w w:val="101"/>
          <w:sz w:val="27"/>
          <w:szCs w:val="27"/>
        </w:rPr>
        <w:t>n</w:t>
      </w:r>
    </w:p>
    <w:p w:rsidR="00B60E6B" w:rsidRDefault="00A42EA7">
      <w:pPr>
        <w:spacing w:before="28"/>
        <w:ind w:left="102"/>
        <w:rPr>
          <w:sz w:val="27"/>
          <w:szCs w:val="27"/>
        </w:rPr>
      </w:pPr>
      <w:r>
        <w:rPr>
          <w:i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1"/>
          <w:sz w:val="27"/>
          <w:szCs w:val="27"/>
        </w:rPr>
        <w:t>te</w:t>
      </w:r>
      <w:r>
        <w:rPr>
          <w:i/>
          <w:spacing w:val="-5"/>
          <w:sz w:val="27"/>
          <w:szCs w:val="27"/>
        </w:rPr>
        <w:t>m</w:t>
      </w:r>
      <w:r>
        <w:rPr>
          <w:i/>
          <w:spacing w:val="3"/>
          <w:sz w:val="27"/>
          <w:szCs w:val="27"/>
        </w:rPr>
        <w:t>p</w:t>
      </w:r>
      <w:r>
        <w:rPr>
          <w:i/>
          <w:sz w:val="27"/>
          <w:szCs w:val="27"/>
        </w:rPr>
        <w:t>o</w:t>
      </w:r>
      <w:r>
        <w:rPr>
          <w:i/>
          <w:spacing w:val="-3"/>
          <w:sz w:val="27"/>
          <w:szCs w:val="27"/>
        </w:rPr>
        <w:t>r</w:t>
      </w:r>
      <w:r>
        <w:rPr>
          <w:i/>
          <w:sz w:val="27"/>
          <w:szCs w:val="27"/>
        </w:rPr>
        <w:t>a</w:t>
      </w:r>
      <w:r>
        <w:rPr>
          <w:i/>
          <w:spacing w:val="-1"/>
          <w:sz w:val="27"/>
          <w:szCs w:val="27"/>
        </w:rPr>
        <w:t>r</w:t>
      </w:r>
      <w:r>
        <w:rPr>
          <w:i/>
          <w:sz w:val="27"/>
          <w:szCs w:val="27"/>
        </w:rPr>
        <w:t>y</w:t>
      </w:r>
      <w:r>
        <w:rPr>
          <w:i/>
          <w:spacing w:val="19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Ch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na</w:t>
      </w:r>
      <w:r>
        <w:rPr>
          <w:sz w:val="27"/>
          <w:szCs w:val="27"/>
        </w:rPr>
        <w:t>.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n:</w:t>
      </w:r>
      <w:r>
        <w:rPr>
          <w:spacing w:val="1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ri</w:t>
      </w:r>
      <w:r>
        <w:rPr>
          <w:spacing w:val="1"/>
          <w:w w:val="101"/>
          <w:sz w:val="27"/>
          <w:szCs w:val="27"/>
        </w:rPr>
        <w:t>l</w:t>
      </w:r>
      <w:r>
        <w:rPr>
          <w:spacing w:val="-2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6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r>
        <w:rPr>
          <w:spacing w:val="-1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lk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17.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‘Cu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t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’</w:t>
      </w:r>
      <w:r>
        <w:rPr>
          <w:spacing w:val="1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Fa</w:t>
      </w:r>
      <w:r>
        <w:rPr>
          <w:spacing w:val="-2"/>
          <w:sz w:val="27"/>
          <w:szCs w:val="27"/>
        </w:rPr>
        <w:t>k</w:t>
      </w:r>
      <w:r>
        <w:rPr>
          <w:sz w:val="27"/>
          <w:szCs w:val="27"/>
        </w:rPr>
        <w:t>e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w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: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y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-G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1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S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r>
        <w:rPr>
          <w:spacing w:val="3"/>
          <w:sz w:val="27"/>
          <w:szCs w:val="27"/>
        </w:rPr>
        <w:t>x</w:t>
      </w:r>
      <w:r>
        <w:rPr>
          <w:spacing w:val="-2"/>
          <w:sz w:val="27"/>
          <w:szCs w:val="27"/>
        </w:rPr>
        <w:t>i</w:t>
      </w:r>
      <w:r>
        <w:rPr>
          <w:spacing w:val="-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12"/>
          <w:sz w:val="27"/>
          <w:szCs w:val="27"/>
        </w:rPr>
        <w:t xml:space="preserve"> </w:t>
      </w:r>
      <w:r>
        <w:rPr>
          <w:i/>
          <w:spacing w:val="-3"/>
          <w:w w:val="101"/>
          <w:sz w:val="27"/>
          <w:szCs w:val="27"/>
        </w:rPr>
        <w:t>T</w:t>
      </w:r>
      <w:r>
        <w:rPr>
          <w:i/>
          <w:spacing w:val="3"/>
          <w:w w:val="101"/>
          <w:sz w:val="27"/>
          <w:szCs w:val="27"/>
        </w:rPr>
        <w:t>h</w:t>
      </w:r>
      <w:r>
        <w:rPr>
          <w:i/>
          <w:w w:val="101"/>
          <w:sz w:val="27"/>
          <w:szCs w:val="27"/>
        </w:rPr>
        <w:t>e</w:t>
      </w:r>
    </w:p>
    <w:p w:rsidR="00B60E6B" w:rsidRDefault="00A42EA7">
      <w:pPr>
        <w:spacing w:before="25"/>
        <w:ind w:left="102"/>
        <w:rPr>
          <w:sz w:val="27"/>
          <w:szCs w:val="27"/>
        </w:rPr>
      </w:pP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u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l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3"/>
          <w:sz w:val="27"/>
          <w:szCs w:val="27"/>
        </w:rPr>
        <w:t>S</w:t>
      </w:r>
      <w:r>
        <w:rPr>
          <w:i/>
          <w:sz w:val="27"/>
          <w:szCs w:val="27"/>
        </w:rPr>
        <w:t>NUR</w:t>
      </w:r>
      <w:r>
        <w:rPr>
          <w:i/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1(2)</w:t>
      </w:r>
      <w:r>
        <w:rPr>
          <w:spacing w:val="-2"/>
          <w:sz w:val="27"/>
          <w:szCs w:val="27"/>
        </w:rPr>
        <w:t>:9</w:t>
      </w:r>
      <w:r>
        <w:rPr>
          <w:spacing w:val="3"/>
          <w:sz w:val="27"/>
          <w:szCs w:val="27"/>
        </w:rPr>
        <w:t>6</w:t>
      </w:r>
      <w:r>
        <w:rPr>
          <w:spacing w:val="-2"/>
          <w:sz w:val="27"/>
          <w:szCs w:val="27"/>
        </w:rPr>
        <w:t>–</w:t>
      </w:r>
      <w:r>
        <w:rPr>
          <w:sz w:val="27"/>
          <w:szCs w:val="27"/>
        </w:rPr>
        <w:t>10</w:t>
      </w:r>
      <w:r>
        <w:rPr>
          <w:spacing w:val="-2"/>
          <w:sz w:val="27"/>
          <w:szCs w:val="27"/>
        </w:rPr>
        <w:t>9</w:t>
      </w:r>
      <w:r>
        <w:rPr>
          <w:sz w:val="27"/>
          <w:szCs w:val="27"/>
        </w:rPr>
        <w:t>.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I:</w:t>
      </w:r>
      <w:r>
        <w:rPr>
          <w:spacing w:val="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10</w:t>
      </w:r>
      <w:r>
        <w:rPr>
          <w:spacing w:val="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633</w:t>
      </w:r>
      <w:r>
        <w:rPr>
          <w:spacing w:val="-2"/>
          <w:w w:val="101"/>
          <w:sz w:val="27"/>
          <w:szCs w:val="27"/>
        </w:rPr>
        <w:t>8</w:t>
      </w:r>
      <w:r>
        <w:rPr>
          <w:spacing w:val="1"/>
          <w:w w:val="101"/>
          <w:sz w:val="27"/>
          <w:szCs w:val="27"/>
        </w:rPr>
        <w:t>/</w:t>
      </w:r>
      <w:proofErr w:type="spellStart"/>
      <w:r>
        <w:rPr>
          <w:spacing w:val="-2"/>
          <w:w w:val="101"/>
          <w:sz w:val="27"/>
          <w:szCs w:val="27"/>
        </w:rPr>
        <w:t>tj</w:t>
      </w:r>
      <w:r>
        <w:rPr>
          <w:spacing w:val="3"/>
          <w:w w:val="101"/>
          <w:sz w:val="27"/>
          <w:szCs w:val="27"/>
        </w:rPr>
        <w:t>o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017</w:t>
      </w:r>
      <w:r>
        <w:rPr>
          <w:spacing w:val="-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1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5</w:t>
      </w:r>
      <w:proofErr w:type="spellEnd"/>
    </w:p>
    <w:p w:rsidR="00B60E6B" w:rsidRDefault="00B60E6B">
      <w:pPr>
        <w:spacing w:before="9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r>
        <w:rPr>
          <w:spacing w:val="-1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lk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18.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“P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t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nt</w:t>
      </w:r>
      <w:r>
        <w:rPr>
          <w:spacing w:val="15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Co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ie</w:t>
      </w:r>
      <w:r>
        <w:rPr>
          <w:sz w:val="27"/>
          <w:szCs w:val="27"/>
        </w:rPr>
        <w:t>s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G</w:t>
      </w:r>
      <w:r>
        <w:rPr>
          <w:sz w:val="27"/>
          <w:szCs w:val="27"/>
        </w:rPr>
        <w:t>od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8"/>
          <w:sz w:val="27"/>
          <w:szCs w:val="27"/>
        </w:rPr>
        <w:t xml:space="preserve"> </w:t>
      </w:r>
      <w:r>
        <w:rPr>
          <w:i/>
          <w:spacing w:val="-3"/>
          <w:w w:val="101"/>
          <w:sz w:val="27"/>
          <w:szCs w:val="27"/>
        </w:rPr>
        <w:t>T</w:t>
      </w:r>
      <w:r>
        <w:rPr>
          <w:i/>
          <w:w w:val="101"/>
          <w:sz w:val="27"/>
          <w:szCs w:val="27"/>
        </w:rPr>
        <w:t>he</w:t>
      </w:r>
    </w:p>
    <w:p w:rsidR="00B60E6B" w:rsidRDefault="00A42EA7">
      <w:pPr>
        <w:spacing w:before="28"/>
        <w:ind w:left="102"/>
        <w:rPr>
          <w:sz w:val="27"/>
          <w:szCs w:val="27"/>
        </w:rPr>
      </w:pP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u</w:t>
      </w:r>
      <w:r>
        <w:rPr>
          <w:i/>
          <w:spacing w:val="-3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l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3"/>
          <w:sz w:val="27"/>
          <w:szCs w:val="27"/>
        </w:rPr>
        <w:t>S</w:t>
      </w:r>
      <w:r>
        <w:rPr>
          <w:i/>
          <w:sz w:val="27"/>
          <w:szCs w:val="27"/>
        </w:rPr>
        <w:t>NUR</w:t>
      </w:r>
      <w:r>
        <w:rPr>
          <w:i/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2(1)</w:t>
      </w:r>
      <w:r>
        <w:rPr>
          <w:spacing w:val="-2"/>
          <w:sz w:val="27"/>
          <w:szCs w:val="27"/>
        </w:rPr>
        <w:t>:5</w:t>
      </w:r>
      <w:r>
        <w:rPr>
          <w:spacing w:val="3"/>
          <w:sz w:val="27"/>
          <w:szCs w:val="27"/>
        </w:rPr>
        <w:t>8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7.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DO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: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0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26</w:t>
      </w:r>
      <w:r>
        <w:rPr>
          <w:spacing w:val="-2"/>
          <w:w w:val="101"/>
          <w:sz w:val="27"/>
          <w:szCs w:val="27"/>
        </w:rPr>
        <w:t>3</w:t>
      </w:r>
      <w:r>
        <w:rPr>
          <w:spacing w:val="3"/>
          <w:w w:val="101"/>
          <w:sz w:val="27"/>
          <w:szCs w:val="27"/>
        </w:rPr>
        <w:t>3</w:t>
      </w:r>
      <w:r>
        <w:rPr>
          <w:spacing w:val="-2"/>
          <w:w w:val="101"/>
          <w:sz w:val="27"/>
          <w:szCs w:val="27"/>
        </w:rPr>
        <w:t>8</w:t>
      </w:r>
      <w:r>
        <w:rPr>
          <w:spacing w:val="1"/>
          <w:w w:val="101"/>
          <w:sz w:val="27"/>
          <w:szCs w:val="27"/>
        </w:rPr>
        <w:t>/</w:t>
      </w:r>
      <w:proofErr w:type="spellStart"/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j</w:t>
      </w:r>
      <w:r>
        <w:rPr>
          <w:w w:val="101"/>
          <w:sz w:val="27"/>
          <w:szCs w:val="27"/>
        </w:rPr>
        <w:t>o</w:t>
      </w:r>
      <w:r>
        <w:rPr>
          <w:spacing w:val="-1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w w:val="101"/>
          <w:sz w:val="27"/>
          <w:szCs w:val="27"/>
        </w:rPr>
        <w:t>018</w:t>
      </w:r>
      <w:r>
        <w:rPr>
          <w:spacing w:val="-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spacing w:val="4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1</w:t>
      </w:r>
      <w:r>
        <w:rPr>
          <w:spacing w:val="-1"/>
          <w:w w:val="101"/>
          <w:sz w:val="27"/>
          <w:szCs w:val="27"/>
        </w:rPr>
        <w:t>.</w:t>
      </w:r>
      <w:r>
        <w:rPr>
          <w:spacing w:val="3"/>
          <w:w w:val="101"/>
          <w:sz w:val="27"/>
          <w:szCs w:val="27"/>
        </w:rPr>
        <w:t>4</w:t>
      </w:r>
      <w:proofErr w:type="spellEnd"/>
      <w:r>
        <w:rPr>
          <w:w w:val="101"/>
          <w:sz w:val="27"/>
          <w:szCs w:val="27"/>
        </w:rPr>
        <w:t>.</w:t>
      </w:r>
    </w:p>
    <w:p w:rsidR="00B60E6B" w:rsidRDefault="00B60E6B">
      <w:pPr>
        <w:spacing w:before="4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proofErr w:type="spellStart"/>
      <w:r>
        <w:rPr>
          <w:sz w:val="27"/>
          <w:szCs w:val="27"/>
        </w:rPr>
        <w:t>Go</w:t>
      </w:r>
      <w:r>
        <w:rPr>
          <w:spacing w:val="3"/>
          <w:sz w:val="27"/>
          <w:szCs w:val="27"/>
        </w:rPr>
        <w:t>o</w:t>
      </w:r>
      <w:r>
        <w:rPr>
          <w:spacing w:val="-3"/>
          <w:sz w:val="27"/>
          <w:szCs w:val="27"/>
        </w:rPr>
        <w:t>s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a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t</w:t>
      </w:r>
      <w:proofErr w:type="spellEnd"/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nt</w:t>
      </w:r>
      <w:r>
        <w:rPr>
          <w:sz w:val="27"/>
          <w:szCs w:val="27"/>
        </w:rPr>
        <w:t>,</w:t>
      </w:r>
      <w:r>
        <w:rPr>
          <w:spacing w:val="12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t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v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4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P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r.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pacing w:val="3"/>
          <w:sz w:val="27"/>
          <w:szCs w:val="27"/>
        </w:rPr>
        <w:t>0</w:t>
      </w:r>
      <w:r>
        <w:rPr>
          <w:spacing w:val="-2"/>
          <w:sz w:val="27"/>
          <w:szCs w:val="27"/>
        </w:rPr>
        <w:t>1</w:t>
      </w:r>
      <w:r>
        <w:rPr>
          <w:sz w:val="27"/>
          <w:szCs w:val="27"/>
        </w:rPr>
        <w:t>1.</w:t>
      </w:r>
      <w:r>
        <w:rPr>
          <w:spacing w:val="7"/>
          <w:sz w:val="27"/>
          <w:szCs w:val="27"/>
        </w:rPr>
        <w:t xml:space="preserve"> </w:t>
      </w:r>
      <w:r>
        <w:rPr>
          <w:i/>
          <w:spacing w:val="2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h</w:t>
      </w:r>
      <w:r>
        <w:rPr>
          <w:i/>
          <w:sz w:val="27"/>
          <w:szCs w:val="27"/>
        </w:rPr>
        <w:t>e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g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ous</w:t>
      </w:r>
      <w:r>
        <w:rPr>
          <w:i/>
          <w:spacing w:val="9"/>
          <w:sz w:val="27"/>
          <w:szCs w:val="27"/>
        </w:rPr>
        <w:t xml:space="preserve"> </w:t>
      </w:r>
      <w:r>
        <w:rPr>
          <w:i/>
          <w:sz w:val="27"/>
          <w:szCs w:val="27"/>
        </w:rPr>
        <w:t>Qu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-1"/>
          <w:sz w:val="27"/>
          <w:szCs w:val="27"/>
        </w:rPr>
        <w:t>s</w:t>
      </w:r>
      <w:r>
        <w:rPr>
          <w:i/>
          <w:spacing w:val="-2"/>
          <w:sz w:val="27"/>
          <w:szCs w:val="27"/>
        </w:rPr>
        <w:t>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on</w:t>
      </w:r>
      <w:r>
        <w:rPr>
          <w:i/>
          <w:spacing w:val="10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n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w w:val="101"/>
          <w:sz w:val="27"/>
          <w:szCs w:val="27"/>
        </w:rPr>
        <w:t>Mod</w:t>
      </w:r>
      <w:r>
        <w:rPr>
          <w:i/>
          <w:spacing w:val="1"/>
          <w:w w:val="101"/>
          <w:sz w:val="27"/>
          <w:szCs w:val="27"/>
        </w:rPr>
        <w:t>e</w:t>
      </w:r>
      <w:r>
        <w:rPr>
          <w:i/>
          <w:spacing w:val="-1"/>
          <w:w w:val="101"/>
          <w:sz w:val="27"/>
          <w:szCs w:val="27"/>
        </w:rPr>
        <w:t>r</w:t>
      </w:r>
      <w:r>
        <w:rPr>
          <w:i/>
          <w:w w:val="101"/>
          <w:sz w:val="27"/>
          <w:szCs w:val="27"/>
        </w:rPr>
        <w:t>n</w:t>
      </w:r>
    </w:p>
    <w:p w:rsidR="00B60E6B" w:rsidRDefault="00A42EA7">
      <w:pPr>
        <w:spacing w:before="28"/>
        <w:ind w:left="102"/>
        <w:rPr>
          <w:sz w:val="27"/>
          <w:szCs w:val="27"/>
        </w:rPr>
      </w:pPr>
      <w:r>
        <w:rPr>
          <w:i/>
          <w:sz w:val="27"/>
          <w:szCs w:val="27"/>
        </w:rPr>
        <w:t>Ch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na</w:t>
      </w:r>
      <w:r>
        <w:rPr>
          <w:sz w:val="27"/>
          <w:szCs w:val="27"/>
        </w:rPr>
        <w:t>.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1"/>
          <w:sz w:val="27"/>
          <w:szCs w:val="27"/>
        </w:rPr>
        <w:t>ic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2"/>
          <w:sz w:val="27"/>
          <w:szCs w:val="27"/>
        </w:rPr>
        <w:t xml:space="preserve"> </w:t>
      </w:r>
      <w:r>
        <w:rPr>
          <w:spacing w:val="4"/>
          <w:sz w:val="27"/>
          <w:szCs w:val="27"/>
        </w:rPr>
        <w:t>L</w:t>
      </w:r>
      <w:r>
        <w:rPr>
          <w:spacing w:val="-2"/>
          <w:sz w:val="27"/>
          <w:szCs w:val="27"/>
        </w:rPr>
        <w:t>on</w:t>
      </w:r>
      <w:r>
        <w:rPr>
          <w:spacing w:val="3"/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n: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U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y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Ch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ca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o</w:t>
      </w:r>
      <w:r>
        <w:rPr>
          <w:spacing w:val="11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P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s</w:t>
      </w:r>
      <w:r>
        <w:rPr>
          <w:spacing w:val="-1"/>
          <w:w w:val="101"/>
          <w:sz w:val="27"/>
          <w:szCs w:val="27"/>
        </w:rPr>
        <w:t>s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6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spacing w:line="261" w:lineRule="auto"/>
        <w:ind w:left="102" w:right="378"/>
        <w:rPr>
          <w:sz w:val="27"/>
          <w:szCs w:val="27"/>
        </w:rPr>
      </w:pPr>
      <w:r>
        <w:rPr>
          <w:sz w:val="27"/>
          <w:szCs w:val="27"/>
        </w:rPr>
        <w:t>In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ass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o.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7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10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‘C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li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,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ru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l</w:t>
      </w:r>
      <w:r>
        <w:rPr>
          <w:spacing w:val="3"/>
          <w:sz w:val="27"/>
          <w:szCs w:val="27"/>
        </w:rPr>
        <w:t>l</w:t>
      </w:r>
      <w:r>
        <w:rPr>
          <w:spacing w:val="-2"/>
          <w:sz w:val="27"/>
          <w:szCs w:val="27"/>
        </w:rPr>
        <w:t>in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K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l</w:t>
      </w:r>
      <w:r>
        <w:rPr>
          <w:spacing w:val="2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B</w:t>
      </w:r>
      <w:r>
        <w:rPr>
          <w:spacing w:val="-1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a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’</w:t>
      </w:r>
      <w:r>
        <w:rPr>
          <w:w w:val="101"/>
          <w:sz w:val="27"/>
          <w:szCs w:val="27"/>
        </w:rPr>
        <w:t xml:space="preserve">: </w:t>
      </w:r>
      <w:r>
        <w:rPr>
          <w:sz w:val="27"/>
          <w:szCs w:val="27"/>
        </w:rPr>
        <w:t>Inv</w:t>
      </w:r>
      <w:r>
        <w:rPr>
          <w:spacing w:val="-1"/>
          <w:sz w:val="27"/>
          <w:szCs w:val="27"/>
        </w:rPr>
        <w:t>es</w:t>
      </w:r>
      <w:r>
        <w:rPr>
          <w:spacing w:val="1"/>
          <w:sz w:val="27"/>
          <w:szCs w:val="27"/>
        </w:rPr>
        <w:t>ti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in</w:t>
      </w:r>
      <w:r>
        <w:rPr>
          <w:sz w:val="27"/>
          <w:szCs w:val="27"/>
        </w:rPr>
        <w:t>g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14</w:t>
      </w:r>
      <w:r>
        <w:rPr>
          <w:spacing w:val="5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D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’s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‘</w:t>
      </w:r>
      <w:r>
        <w:rPr>
          <w:spacing w:val="-2"/>
          <w:sz w:val="27"/>
          <w:szCs w:val="27"/>
        </w:rPr>
        <w:t>Cu</w:t>
      </w:r>
      <w:r>
        <w:rPr>
          <w:spacing w:val="3"/>
          <w:sz w:val="27"/>
          <w:szCs w:val="27"/>
        </w:rPr>
        <w:t>l</w:t>
      </w:r>
      <w:r>
        <w:rPr>
          <w:sz w:val="27"/>
          <w:szCs w:val="27"/>
        </w:rPr>
        <w:t>t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d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r’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2"/>
          <w:sz w:val="27"/>
          <w:szCs w:val="27"/>
        </w:rPr>
        <w:t xml:space="preserve"> </w:t>
      </w:r>
      <w:proofErr w:type="spellStart"/>
      <w:r>
        <w:rPr>
          <w:spacing w:val="-1"/>
          <w:sz w:val="27"/>
          <w:szCs w:val="27"/>
        </w:rPr>
        <w:t>Z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yu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n</w:t>
      </w:r>
      <w:proofErr w:type="spellEnd"/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14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T</w:t>
      </w:r>
      <w:r>
        <w:rPr>
          <w:i/>
          <w:sz w:val="27"/>
          <w:szCs w:val="27"/>
        </w:rPr>
        <w:t>he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-4"/>
          <w:sz w:val="27"/>
          <w:szCs w:val="27"/>
        </w:rPr>
        <w:t>J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u</w:t>
      </w:r>
      <w:r>
        <w:rPr>
          <w:i/>
          <w:spacing w:val="-1"/>
          <w:sz w:val="27"/>
          <w:szCs w:val="27"/>
        </w:rPr>
        <w:t>r</w:t>
      </w:r>
      <w:r>
        <w:rPr>
          <w:i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l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w w:val="101"/>
          <w:sz w:val="27"/>
          <w:szCs w:val="27"/>
        </w:rPr>
        <w:t xml:space="preserve">of </w:t>
      </w:r>
      <w:r>
        <w:rPr>
          <w:i/>
          <w:sz w:val="27"/>
          <w:szCs w:val="27"/>
        </w:rPr>
        <w:t>C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SNUR</w:t>
      </w:r>
      <w:r>
        <w:rPr>
          <w:i/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(</w:t>
      </w:r>
      <w:r>
        <w:rPr>
          <w:sz w:val="27"/>
          <w:szCs w:val="27"/>
        </w:rPr>
        <w:t>1)</w:t>
      </w:r>
      <w:r>
        <w:rPr>
          <w:spacing w:val="-2"/>
          <w:sz w:val="27"/>
          <w:szCs w:val="27"/>
        </w:rPr>
        <w:t>:</w:t>
      </w:r>
      <w:r>
        <w:rPr>
          <w:sz w:val="27"/>
          <w:szCs w:val="27"/>
        </w:rPr>
        <w:t>61-7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.</w:t>
      </w:r>
      <w:r>
        <w:rPr>
          <w:spacing w:val="1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z w:val="27"/>
          <w:szCs w:val="27"/>
        </w:rPr>
        <w:t>OI:</w:t>
      </w:r>
      <w:r>
        <w:rPr>
          <w:spacing w:val="4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0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6</w:t>
      </w:r>
      <w:r>
        <w:rPr>
          <w:w w:val="101"/>
          <w:sz w:val="27"/>
          <w:szCs w:val="27"/>
        </w:rPr>
        <w:t>338</w:t>
      </w:r>
      <w:r>
        <w:rPr>
          <w:spacing w:val="-2"/>
          <w:w w:val="101"/>
          <w:sz w:val="27"/>
          <w:szCs w:val="27"/>
        </w:rPr>
        <w:t>/</w:t>
      </w:r>
      <w:proofErr w:type="spellStart"/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j</w:t>
      </w:r>
      <w:r>
        <w:rPr>
          <w:spacing w:val="3"/>
          <w:w w:val="101"/>
          <w:sz w:val="27"/>
          <w:szCs w:val="27"/>
        </w:rPr>
        <w:t>o</w:t>
      </w:r>
      <w:r>
        <w:rPr>
          <w:spacing w:val="-4"/>
          <w:w w:val="101"/>
          <w:sz w:val="27"/>
          <w:szCs w:val="27"/>
        </w:rPr>
        <w:t>c</w:t>
      </w:r>
      <w:r>
        <w:rPr>
          <w:spacing w:val="-1"/>
          <w:w w:val="101"/>
          <w:sz w:val="27"/>
          <w:szCs w:val="27"/>
        </w:rPr>
        <w:t>.</w:t>
      </w:r>
      <w:r>
        <w:rPr>
          <w:spacing w:val="3"/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17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1</w:t>
      </w:r>
      <w:r>
        <w:rPr>
          <w:spacing w:val="-1"/>
          <w:w w:val="101"/>
          <w:sz w:val="27"/>
          <w:szCs w:val="27"/>
        </w:rPr>
        <w:t>.</w:t>
      </w:r>
      <w:r>
        <w:rPr>
          <w:spacing w:val="3"/>
          <w:w w:val="101"/>
          <w:sz w:val="27"/>
          <w:szCs w:val="27"/>
        </w:rPr>
        <w:t>1</w:t>
      </w:r>
      <w:r>
        <w:rPr>
          <w:spacing w:val="-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6</w:t>
      </w:r>
      <w:proofErr w:type="spellEnd"/>
      <w:r>
        <w:rPr>
          <w:w w:val="101"/>
          <w:sz w:val="27"/>
          <w:szCs w:val="27"/>
        </w:rPr>
        <w:t>.</w:t>
      </w:r>
    </w:p>
    <w:p w:rsidR="00B60E6B" w:rsidRDefault="00B60E6B">
      <w:pPr>
        <w:spacing w:before="9" w:line="120" w:lineRule="exact"/>
        <w:rPr>
          <w:sz w:val="13"/>
          <w:szCs w:val="13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r>
        <w:rPr>
          <w:sz w:val="27"/>
          <w:szCs w:val="27"/>
        </w:rPr>
        <w:t>In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ass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o.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b.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G</w:t>
      </w:r>
      <w:r>
        <w:rPr>
          <w:spacing w:val="-2"/>
          <w:sz w:val="27"/>
          <w:szCs w:val="27"/>
        </w:rPr>
        <w:t>od</w:t>
      </w:r>
      <w:r>
        <w:rPr>
          <w:spacing w:val="4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8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P</w:t>
      </w:r>
      <w:r>
        <w:rPr>
          <w:i/>
          <w:spacing w:val="-5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o</w:t>
      </w:r>
      <w:r>
        <w:rPr>
          <w:i/>
          <w:spacing w:val="-2"/>
          <w:sz w:val="27"/>
          <w:szCs w:val="27"/>
        </w:rPr>
        <w:t>f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e</w:t>
      </w:r>
      <w:r>
        <w:rPr>
          <w:i/>
          <w:sz w:val="27"/>
          <w:szCs w:val="27"/>
        </w:rPr>
        <w:t>s</w:t>
      </w:r>
      <w:r>
        <w:rPr>
          <w:i/>
          <w:spacing w:val="10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w w:val="101"/>
          <w:sz w:val="27"/>
          <w:szCs w:val="27"/>
        </w:rPr>
        <w:t>M</w:t>
      </w:r>
      <w:r>
        <w:rPr>
          <w:i/>
          <w:spacing w:val="-2"/>
          <w:w w:val="101"/>
          <w:sz w:val="27"/>
          <w:szCs w:val="27"/>
        </w:rPr>
        <w:t>i</w:t>
      </w:r>
      <w:r>
        <w:rPr>
          <w:i/>
          <w:spacing w:val="1"/>
          <w:w w:val="101"/>
          <w:sz w:val="27"/>
          <w:szCs w:val="27"/>
        </w:rPr>
        <w:t>ll</w:t>
      </w:r>
      <w:r>
        <w:rPr>
          <w:i/>
          <w:spacing w:val="-1"/>
          <w:w w:val="101"/>
          <w:sz w:val="27"/>
          <w:szCs w:val="27"/>
        </w:rPr>
        <w:t>e</w:t>
      </w:r>
      <w:r>
        <w:rPr>
          <w:i/>
          <w:w w:val="101"/>
          <w:sz w:val="27"/>
          <w:szCs w:val="27"/>
        </w:rPr>
        <w:t>na</w:t>
      </w:r>
      <w:r>
        <w:rPr>
          <w:i/>
          <w:spacing w:val="-1"/>
          <w:w w:val="101"/>
          <w:sz w:val="27"/>
          <w:szCs w:val="27"/>
        </w:rPr>
        <w:t>r</w:t>
      </w:r>
      <w:r>
        <w:rPr>
          <w:i/>
          <w:spacing w:val="-2"/>
          <w:w w:val="101"/>
          <w:sz w:val="27"/>
          <w:szCs w:val="27"/>
        </w:rPr>
        <w:t>i</w:t>
      </w:r>
      <w:r>
        <w:rPr>
          <w:i/>
          <w:w w:val="101"/>
          <w:sz w:val="27"/>
          <w:szCs w:val="27"/>
        </w:rPr>
        <w:t>an</w:t>
      </w:r>
    </w:p>
    <w:p w:rsidR="00B60E6B" w:rsidRDefault="00A42EA7">
      <w:pPr>
        <w:spacing w:before="28" w:line="260" w:lineRule="auto"/>
        <w:ind w:left="102" w:right="862"/>
        <w:jc w:val="both"/>
        <w:rPr>
          <w:sz w:val="27"/>
          <w:szCs w:val="27"/>
        </w:rPr>
      </w:pPr>
      <w:r>
        <w:rPr>
          <w:i/>
          <w:sz w:val="27"/>
          <w:szCs w:val="27"/>
        </w:rPr>
        <w:t>&amp;</w:t>
      </w:r>
      <w:r>
        <w:rPr>
          <w:i/>
          <w:spacing w:val="-2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A</w:t>
      </w:r>
      <w:r>
        <w:rPr>
          <w:i/>
          <w:sz w:val="27"/>
          <w:szCs w:val="27"/>
        </w:rPr>
        <w:t>p</w:t>
      </w:r>
      <w:r>
        <w:rPr>
          <w:i/>
          <w:spacing w:val="3"/>
          <w:sz w:val="27"/>
          <w:szCs w:val="27"/>
        </w:rPr>
        <w:t>o</w:t>
      </w:r>
      <w:r>
        <w:rPr>
          <w:i/>
          <w:spacing w:val="-1"/>
          <w:sz w:val="27"/>
          <w:szCs w:val="27"/>
        </w:rPr>
        <w:t>c</w:t>
      </w:r>
      <w:r>
        <w:rPr>
          <w:i/>
          <w:sz w:val="27"/>
          <w:szCs w:val="27"/>
        </w:rPr>
        <w:t>a</w:t>
      </w:r>
      <w:r>
        <w:rPr>
          <w:i/>
          <w:spacing w:val="1"/>
          <w:sz w:val="27"/>
          <w:szCs w:val="27"/>
        </w:rPr>
        <w:t>ly</w:t>
      </w:r>
      <w:r>
        <w:rPr>
          <w:i/>
          <w:spacing w:val="-2"/>
          <w:sz w:val="27"/>
          <w:szCs w:val="27"/>
        </w:rPr>
        <w:t>pt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c</w:t>
      </w:r>
      <w:r>
        <w:rPr>
          <w:i/>
          <w:spacing w:val="14"/>
          <w:sz w:val="27"/>
          <w:szCs w:val="27"/>
        </w:rPr>
        <w:t xml:space="preserve"> </w:t>
      </w:r>
      <w:r>
        <w:rPr>
          <w:i/>
          <w:sz w:val="27"/>
          <w:szCs w:val="27"/>
        </w:rPr>
        <w:t>Mo</w:t>
      </w:r>
      <w:r>
        <w:rPr>
          <w:i/>
          <w:spacing w:val="-1"/>
          <w:sz w:val="27"/>
          <w:szCs w:val="27"/>
        </w:rPr>
        <w:t>v</w:t>
      </w:r>
      <w:r>
        <w:rPr>
          <w:i/>
          <w:spacing w:val="-4"/>
          <w:sz w:val="27"/>
          <w:szCs w:val="27"/>
        </w:rPr>
        <w:t>e</w:t>
      </w:r>
      <w:r>
        <w:rPr>
          <w:i/>
          <w:sz w:val="27"/>
          <w:szCs w:val="27"/>
        </w:rPr>
        <w:t>m</w:t>
      </w:r>
      <w:r>
        <w:rPr>
          <w:i/>
          <w:spacing w:val="1"/>
          <w:sz w:val="27"/>
          <w:szCs w:val="27"/>
        </w:rPr>
        <w:t>e</w:t>
      </w:r>
      <w:r>
        <w:rPr>
          <w:i/>
          <w:sz w:val="27"/>
          <w:szCs w:val="27"/>
        </w:rPr>
        <w:t>n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3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C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3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f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 xml:space="preserve"> t</w:t>
      </w:r>
      <w:r>
        <w:rPr>
          <w:sz w:val="27"/>
          <w:szCs w:val="27"/>
        </w:rPr>
        <w:t>he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Cr</w:t>
      </w:r>
      <w:r>
        <w:rPr>
          <w:spacing w:val="1"/>
          <w:sz w:val="27"/>
          <w:szCs w:val="27"/>
        </w:rPr>
        <w:t>iti</w:t>
      </w:r>
      <w:r>
        <w:rPr>
          <w:spacing w:val="-4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u</w:t>
      </w:r>
      <w:r>
        <w:rPr>
          <w:sz w:val="27"/>
          <w:szCs w:val="27"/>
        </w:rPr>
        <w:t>dy</w:t>
      </w:r>
      <w:r>
        <w:rPr>
          <w:spacing w:val="6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yp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z w:val="27"/>
          <w:szCs w:val="27"/>
        </w:rPr>
        <w:t>M</w:t>
      </w:r>
      <w:r>
        <w:rPr>
          <w:spacing w:val="1"/>
          <w:sz w:val="27"/>
          <w:szCs w:val="27"/>
        </w:rPr>
        <w:t>ill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M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 xml:space="preserve">) 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p</w:t>
      </w:r>
      <w:r>
        <w:rPr>
          <w:spacing w:val="-1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:/</w:t>
      </w:r>
      <w:r>
        <w:rPr>
          <w:spacing w:val="3"/>
          <w:w w:val="101"/>
          <w:sz w:val="27"/>
          <w:szCs w:val="27"/>
        </w:rPr>
        <w:t>/</w:t>
      </w:r>
      <w:r>
        <w:rPr>
          <w:spacing w:val="-1"/>
          <w:w w:val="101"/>
          <w:sz w:val="27"/>
          <w:szCs w:val="27"/>
        </w:rPr>
        <w:t>ce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a</w:t>
      </w:r>
      <w:r>
        <w:rPr>
          <w:spacing w:val="-4"/>
          <w:w w:val="101"/>
          <w:sz w:val="27"/>
          <w:szCs w:val="27"/>
        </w:rPr>
        <w:t>mm</w:t>
      </w:r>
      <w:r>
        <w:rPr>
          <w:spacing w:val="4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org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e</w:t>
      </w:r>
      <w:r>
        <w:rPr>
          <w:spacing w:val="-5"/>
          <w:w w:val="101"/>
          <w:sz w:val="27"/>
          <w:szCs w:val="27"/>
        </w:rPr>
        <w:t>s</w:t>
      </w:r>
      <w:r>
        <w:rPr>
          <w:spacing w:val="3"/>
          <w:w w:val="101"/>
          <w:sz w:val="27"/>
          <w:szCs w:val="27"/>
        </w:rPr>
        <w:t>o</w:t>
      </w:r>
      <w:r>
        <w:rPr>
          <w:w w:val="101"/>
          <w:sz w:val="27"/>
          <w:szCs w:val="27"/>
        </w:rPr>
        <w:t>u</w:t>
      </w:r>
      <w:r>
        <w:rPr>
          <w:spacing w:val="-2"/>
          <w:w w:val="101"/>
          <w:sz w:val="27"/>
          <w:szCs w:val="27"/>
        </w:rPr>
        <w:t>r</w:t>
      </w:r>
      <w:r>
        <w:rPr>
          <w:spacing w:val="1"/>
          <w:w w:val="101"/>
          <w:sz w:val="27"/>
          <w:szCs w:val="27"/>
        </w:rPr>
        <w:t>c</w:t>
      </w:r>
      <w:r>
        <w:rPr>
          <w:spacing w:val="-1"/>
          <w:w w:val="101"/>
          <w:sz w:val="27"/>
          <w:szCs w:val="27"/>
        </w:rPr>
        <w:t>es</w:t>
      </w:r>
      <w:r>
        <w:rPr>
          <w:spacing w:val="-2"/>
          <w:w w:val="101"/>
          <w:sz w:val="27"/>
          <w:szCs w:val="27"/>
        </w:rPr>
        <w:t>/</w:t>
      </w:r>
      <w:r>
        <w:rPr>
          <w:spacing w:val="3"/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f</w:t>
      </w:r>
      <w:r>
        <w:rPr>
          <w:spacing w:val="1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/c</w:t>
      </w:r>
      <w:r>
        <w:rPr>
          <w:spacing w:val="-2"/>
          <w:w w:val="101"/>
          <w:sz w:val="27"/>
          <w:szCs w:val="27"/>
        </w:rPr>
        <w:t>h</w:t>
      </w:r>
      <w:r>
        <w:rPr>
          <w:spacing w:val="3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c</w:t>
      </w:r>
      <w:r>
        <w:rPr>
          <w:spacing w:val="3"/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-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f</w:t>
      </w:r>
      <w:r>
        <w:rPr>
          <w:w w:val="101"/>
          <w:sz w:val="27"/>
          <w:szCs w:val="27"/>
        </w:rPr>
        <w:t xml:space="preserve">- </w:t>
      </w:r>
      <w:r>
        <w:rPr>
          <w:spacing w:val="1"/>
          <w:w w:val="101"/>
          <w:sz w:val="27"/>
          <w:szCs w:val="27"/>
        </w:rPr>
        <w:t>al</w:t>
      </w:r>
      <w:r>
        <w:rPr>
          <w:spacing w:val="-6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h</w:t>
      </w:r>
      <w:r>
        <w:rPr>
          <w:spacing w:val="3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y</w:t>
      </w:r>
      <w:r>
        <w:rPr>
          <w:spacing w:val="-2"/>
          <w:w w:val="101"/>
          <w:sz w:val="27"/>
          <w:szCs w:val="27"/>
        </w:rPr>
        <w:t>-g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3" w:line="140" w:lineRule="exact"/>
        <w:rPr>
          <w:sz w:val="14"/>
          <w:szCs w:val="14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r>
        <w:rPr>
          <w:sz w:val="27"/>
          <w:szCs w:val="27"/>
        </w:rPr>
        <w:t>In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ass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o.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20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8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z w:val="27"/>
          <w:szCs w:val="27"/>
        </w:rPr>
        <w:t>C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ti</w:t>
      </w:r>
      <w:r>
        <w:rPr>
          <w:spacing w:val="-2"/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v</w:t>
      </w:r>
      <w:r>
        <w:rPr>
          <w:spacing w:val="-1"/>
          <w:sz w:val="27"/>
          <w:szCs w:val="27"/>
        </w:rPr>
        <w:t>e</w:t>
      </w:r>
      <w:r>
        <w:rPr>
          <w:spacing w:val="-3"/>
          <w:sz w:val="27"/>
          <w:szCs w:val="27"/>
        </w:rPr>
        <w:t>s</w:t>
      </w:r>
      <w:r>
        <w:rPr>
          <w:sz w:val="27"/>
          <w:szCs w:val="27"/>
        </w:rPr>
        <w:t>:</w:t>
      </w:r>
      <w:r>
        <w:rPr>
          <w:spacing w:val="15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D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A</w:t>
      </w:r>
      <w:r>
        <w:rPr>
          <w:spacing w:val="1"/>
          <w:w w:val="101"/>
          <w:sz w:val="27"/>
          <w:szCs w:val="27"/>
        </w:rPr>
        <w:t>l</w:t>
      </w:r>
      <w:r>
        <w:rPr>
          <w:spacing w:val="-4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g</w:t>
      </w:r>
      <w:r>
        <w:rPr>
          <w:spacing w:val="3"/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y</w:t>
      </w:r>
    </w:p>
    <w:p w:rsidR="00B60E6B" w:rsidRDefault="00A42EA7">
      <w:pPr>
        <w:spacing w:before="25"/>
        <w:ind w:left="102"/>
        <w:rPr>
          <w:sz w:val="27"/>
          <w:szCs w:val="27"/>
        </w:rPr>
      </w:pPr>
      <w:r>
        <w:rPr>
          <w:sz w:val="27"/>
          <w:szCs w:val="27"/>
        </w:rPr>
        <w:t>God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K</w:t>
      </w:r>
      <w:r>
        <w:rPr>
          <w:spacing w:val="-2"/>
          <w:sz w:val="27"/>
          <w:szCs w:val="27"/>
        </w:rPr>
        <w:t>id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p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3</w:t>
      </w:r>
      <w:r>
        <w:rPr>
          <w:sz w:val="27"/>
          <w:szCs w:val="27"/>
        </w:rPr>
        <w:t>4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v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ng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ic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Pas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rs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</w:t>
      </w:r>
      <w:r>
        <w:rPr>
          <w:spacing w:val="-2"/>
          <w:sz w:val="27"/>
          <w:szCs w:val="27"/>
        </w:rPr>
        <w:t>02</w:t>
      </w:r>
      <w:r>
        <w:rPr>
          <w:spacing w:val="4"/>
          <w:sz w:val="27"/>
          <w:szCs w:val="27"/>
        </w:rPr>
        <w:t>?</w:t>
      </w:r>
      <w:r>
        <w:rPr>
          <w:sz w:val="27"/>
          <w:szCs w:val="27"/>
        </w:rPr>
        <w:t>”</w:t>
      </w:r>
      <w:r>
        <w:rPr>
          <w:spacing w:val="9"/>
          <w:sz w:val="27"/>
          <w:szCs w:val="27"/>
        </w:rPr>
        <w:t xml:space="preserve"> </w:t>
      </w:r>
      <w:r>
        <w:rPr>
          <w:i/>
          <w:spacing w:val="-3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e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J</w:t>
      </w:r>
      <w:r>
        <w:rPr>
          <w:i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u</w:t>
      </w:r>
      <w:r>
        <w:rPr>
          <w:i/>
          <w:spacing w:val="-3"/>
          <w:sz w:val="27"/>
          <w:szCs w:val="27"/>
        </w:rPr>
        <w:t>r</w:t>
      </w:r>
      <w:r>
        <w:rPr>
          <w:i/>
          <w:sz w:val="27"/>
          <w:szCs w:val="27"/>
        </w:rPr>
        <w:t>nal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f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S</w:t>
      </w:r>
      <w:r>
        <w:rPr>
          <w:i/>
          <w:sz w:val="27"/>
          <w:szCs w:val="27"/>
        </w:rPr>
        <w:t>NUR</w:t>
      </w:r>
      <w:r>
        <w:rPr>
          <w:i/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z w:val="27"/>
          <w:szCs w:val="27"/>
        </w:rPr>
        <w:t>(1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:</w:t>
      </w:r>
      <w:r>
        <w:rPr>
          <w:spacing w:val="3"/>
          <w:sz w:val="27"/>
          <w:szCs w:val="27"/>
        </w:rPr>
        <w:t xml:space="preserve"> </w:t>
      </w:r>
      <w:r>
        <w:rPr>
          <w:spacing w:val="3"/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0</w:t>
      </w:r>
      <w:r>
        <w:rPr>
          <w:spacing w:val="3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-</w:t>
      </w:r>
    </w:p>
    <w:p w:rsidR="00B60E6B" w:rsidRDefault="00A42EA7">
      <w:pPr>
        <w:spacing w:before="28"/>
        <w:ind w:left="102"/>
        <w:rPr>
          <w:sz w:val="27"/>
          <w:szCs w:val="27"/>
        </w:rPr>
      </w:pPr>
      <w:r>
        <w:rPr>
          <w:sz w:val="27"/>
          <w:szCs w:val="27"/>
        </w:rPr>
        <w:t>11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I:</w:t>
      </w:r>
      <w:r>
        <w:rPr>
          <w:spacing w:val="9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0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2633</w:t>
      </w:r>
      <w:r>
        <w:rPr>
          <w:spacing w:val="-2"/>
          <w:w w:val="101"/>
          <w:sz w:val="27"/>
          <w:szCs w:val="27"/>
        </w:rPr>
        <w:t>8</w:t>
      </w:r>
      <w:r>
        <w:rPr>
          <w:spacing w:val="1"/>
          <w:w w:val="101"/>
          <w:sz w:val="27"/>
          <w:szCs w:val="27"/>
        </w:rPr>
        <w:t>/</w:t>
      </w:r>
      <w:proofErr w:type="spellStart"/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j</w:t>
      </w:r>
      <w:r>
        <w:rPr>
          <w:spacing w:val="3"/>
          <w:w w:val="101"/>
          <w:sz w:val="27"/>
          <w:szCs w:val="27"/>
        </w:rPr>
        <w:t>o</w:t>
      </w:r>
      <w:r>
        <w:rPr>
          <w:spacing w:val="-4"/>
          <w:w w:val="101"/>
          <w:sz w:val="27"/>
          <w:szCs w:val="27"/>
        </w:rPr>
        <w:t>c</w:t>
      </w:r>
      <w:r>
        <w:rPr>
          <w:spacing w:val="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18</w:t>
      </w:r>
      <w:r>
        <w:rPr>
          <w:spacing w:val="4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2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1</w:t>
      </w:r>
      <w:r>
        <w:rPr>
          <w:spacing w:val="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6</w:t>
      </w:r>
      <w:proofErr w:type="spellEnd"/>
      <w:r>
        <w:rPr>
          <w:w w:val="101"/>
          <w:sz w:val="27"/>
          <w:szCs w:val="27"/>
        </w:rPr>
        <w:t>.</w:t>
      </w:r>
    </w:p>
    <w:p w:rsidR="00B60E6B" w:rsidRDefault="00B60E6B">
      <w:pPr>
        <w:spacing w:before="6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spacing w:line="260" w:lineRule="auto"/>
        <w:ind w:left="102" w:right="469"/>
        <w:rPr>
          <w:sz w:val="27"/>
          <w:szCs w:val="27"/>
        </w:rPr>
      </w:pPr>
      <w:r>
        <w:rPr>
          <w:sz w:val="27"/>
          <w:szCs w:val="27"/>
        </w:rPr>
        <w:t>In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r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g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,</w:t>
      </w:r>
      <w:r>
        <w:rPr>
          <w:spacing w:val="13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ass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o,</w:t>
      </w:r>
      <w:r>
        <w:rPr>
          <w:spacing w:val="1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d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D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o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y.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2</w:t>
      </w:r>
      <w:r>
        <w:rPr>
          <w:spacing w:val="-2"/>
          <w:sz w:val="27"/>
          <w:szCs w:val="27"/>
        </w:rPr>
        <w:t>0</w:t>
      </w:r>
      <w:r>
        <w:rPr>
          <w:sz w:val="27"/>
          <w:szCs w:val="27"/>
        </w:rPr>
        <w:t>17.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“</w:t>
      </w:r>
      <w:r>
        <w:rPr>
          <w:spacing w:val="-1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ü</w:t>
      </w:r>
      <w:r>
        <w:rPr>
          <w:spacing w:val="3"/>
          <w:sz w:val="27"/>
          <w:szCs w:val="27"/>
        </w:rPr>
        <w:t xml:space="preserve"> </w:t>
      </w:r>
      <w:proofErr w:type="spellStart"/>
      <w:r>
        <w:rPr>
          <w:spacing w:val="-3"/>
          <w:sz w:val="27"/>
          <w:szCs w:val="27"/>
        </w:rPr>
        <w:t>Y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ng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hu</w:t>
      </w:r>
      <w:r>
        <w:rPr>
          <w:spacing w:val="-2"/>
          <w:sz w:val="27"/>
          <w:szCs w:val="27"/>
        </w:rPr>
        <w:t>n</w:t>
      </w:r>
      <w:proofErr w:type="spellEnd"/>
      <w:r>
        <w:rPr>
          <w:spacing w:val="1"/>
          <w:sz w:val="27"/>
          <w:szCs w:val="27"/>
        </w:rPr>
        <w:t>/</w:t>
      </w:r>
      <w:r>
        <w:rPr>
          <w:spacing w:val="-1"/>
          <w:sz w:val="27"/>
          <w:szCs w:val="27"/>
        </w:rPr>
        <w:t>Z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g</w:t>
      </w:r>
      <w:r>
        <w:rPr>
          <w:spacing w:val="20"/>
          <w:sz w:val="27"/>
          <w:szCs w:val="27"/>
        </w:rPr>
        <w:t xml:space="preserve"> </w:t>
      </w:r>
      <w:r>
        <w:rPr>
          <w:spacing w:val="-3"/>
          <w:w w:val="101"/>
          <w:sz w:val="27"/>
          <w:szCs w:val="27"/>
        </w:rPr>
        <w:t>F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 </w:t>
      </w:r>
      <w:r>
        <w:rPr>
          <w:sz w:val="27"/>
          <w:szCs w:val="27"/>
        </w:rPr>
        <w:t>Grou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10"/>
          <w:sz w:val="27"/>
          <w:szCs w:val="27"/>
        </w:rPr>
        <w:t xml:space="preserve"> </w:t>
      </w:r>
      <w:r>
        <w:rPr>
          <w:i/>
          <w:sz w:val="27"/>
          <w:szCs w:val="27"/>
        </w:rPr>
        <w:t>Wo</w:t>
      </w:r>
      <w:r>
        <w:rPr>
          <w:i/>
          <w:spacing w:val="-1"/>
          <w:sz w:val="27"/>
          <w:szCs w:val="27"/>
        </w:rPr>
        <w:t>r</w:t>
      </w:r>
      <w:r>
        <w:rPr>
          <w:i/>
          <w:spacing w:val="-2"/>
          <w:sz w:val="27"/>
          <w:szCs w:val="27"/>
        </w:rPr>
        <w:t>l</w:t>
      </w:r>
      <w:r>
        <w:rPr>
          <w:i/>
          <w:sz w:val="27"/>
          <w:szCs w:val="27"/>
        </w:rPr>
        <w:t>d</w:t>
      </w:r>
      <w:r>
        <w:rPr>
          <w:i/>
          <w:spacing w:val="7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z w:val="27"/>
          <w:szCs w:val="27"/>
        </w:rPr>
        <w:t>g</w:t>
      </w:r>
      <w:r>
        <w:rPr>
          <w:i/>
          <w:spacing w:val="-2"/>
          <w:sz w:val="27"/>
          <w:szCs w:val="27"/>
        </w:rPr>
        <w:t>i</w:t>
      </w:r>
      <w:r>
        <w:rPr>
          <w:i/>
          <w:spacing w:val="3"/>
          <w:sz w:val="27"/>
          <w:szCs w:val="27"/>
        </w:rPr>
        <w:t>o</w:t>
      </w:r>
      <w:r>
        <w:rPr>
          <w:i/>
          <w:sz w:val="27"/>
          <w:szCs w:val="27"/>
        </w:rPr>
        <w:t>ns</w:t>
      </w:r>
      <w:r>
        <w:rPr>
          <w:i/>
          <w:spacing w:val="9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a</w:t>
      </w:r>
      <w:r>
        <w:rPr>
          <w:i/>
          <w:sz w:val="27"/>
          <w:szCs w:val="27"/>
        </w:rPr>
        <w:t>nd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S</w:t>
      </w:r>
      <w:r>
        <w:rPr>
          <w:i/>
          <w:sz w:val="27"/>
          <w:szCs w:val="27"/>
        </w:rPr>
        <w:t>p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5"/>
          <w:sz w:val="27"/>
          <w:szCs w:val="27"/>
        </w:rPr>
        <w:t>r</w:t>
      </w:r>
      <w:r>
        <w:rPr>
          <w:i/>
          <w:spacing w:val="3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tu</w:t>
      </w:r>
      <w:r>
        <w:rPr>
          <w:i/>
          <w:spacing w:val="3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l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2"/>
          <w:sz w:val="27"/>
          <w:szCs w:val="27"/>
        </w:rPr>
        <w:t>t</w:t>
      </w:r>
      <w:r>
        <w:rPr>
          <w:i/>
          <w:sz w:val="27"/>
          <w:szCs w:val="27"/>
        </w:rPr>
        <w:t>y</w:t>
      </w:r>
      <w:r>
        <w:rPr>
          <w:i/>
          <w:spacing w:val="13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Pr</w:t>
      </w:r>
      <w:r>
        <w:rPr>
          <w:i/>
          <w:sz w:val="27"/>
          <w:szCs w:val="27"/>
        </w:rPr>
        <w:t>o</w:t>
      </w:r>
      <w:r>
        <w:rPr>
          <w:i/>
          <w:spacing w:val="1"/>
          <w:sz w:val="27"/>
          <w:szCs w:val="27"/>
        </w:rPr>
        <w:t>je</w:t>
      </w:r>
      <w:r>
        <w:rPr>
          <w:i/>
          <w:spacing w:val="-1"/>
          <w:sz w:val="27"/>
          <w:szCs w:val="27"/>
        </w:rPr>
        <w:t>c</w:t>
      </w:r>
      <w:r>
        <w:rPr>
          <w:i/>
          <w:spacing w:val="-2"/>
          <w:sz w:val="27"/>
          <w:szCs w:val="27"/>
        </w:rPr>
        <w:t>t</w:t>
      </w:r>
      <w:r>
        <w:rPr>
          <w:sz w:val="27"/>
          <w:szCs w:val="27"/>
        </w:rPr>
        <w:t>,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O</w:t>
      </w:r>
      <w:r>
        <w:rPr>
          <w:spacing w:val="-1"/>
          <w:sz w:val="27"/>
          <w:szCs w:val="27"/>
        </w:rPr>
        <w:t>c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9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6</w:t>
      </w:r>
      <w:r>
        <w:rPr>
          <w:w w:val="101"/>
          <w:sz w:val="27"/>
          <w:szCs w:val="27"/>
        </w:rPr>
        <w:t>. h</w:t>
      </w:r>
      <w:r>
        <w:rPr>
          <w:spacing w:val="1"/>
          <w:w w:val="101"/>
          <w:sz w:val="27"/>
          <w:szCs w:val="27"/>
        </w:rPr>
        <w:t>tt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-2"/>
          <w:w w:val="101"/>
          <w:sz w:val="27"/>
          <w:szCs w:val="27"/>
        </w:rPr>
        <w:t>/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wr</w:t>
      </w:r>
      <w:r>
        <w:rPr>
          <w:spacing w:val="-2"/>
          <w:w w:val="101"/>
          <w:sz w:val="27"/>
          <w:szCs w:val="27"/>
        </w:rPr>
        <w:t>l</w:t>
      </w:r>
      <w:r>
        <w:rPr>
          <w:spacing w:val="3"/>
          <w:w w:val="101"/>
          <w:sz w:val="27"/>
          <w:szCs w:val="27"/>
        </w:rPr>
        <w:t>d</w:t>
      </w:r>
      <w:r>
        <w:rPr>
          <w:w w:val="101"/>
          <w:sz w:val="27"/>
          <w:szCs w:val="27"/>
        </w:rPr>
        <w:t>r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s.</w:t>
      </w:r>
      <w:r>
        <w:rPr>
          <w:spacing w:val="3"/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g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201</w:t>
      </w:r>
      <w:r>
        <w:rPr>
          <w:spacing w:val="-2"/>
          <w:w w:val="101"/>
          <w:sz w:val="27"/>
          <w:szCs w:val="27"/>
        </w:rPr>
        <w:t>7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10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16</w:t>
      </w:r>
      <w:r>
        <w:rPr>
          <w:spacing w:val="-2"/>
          <w:w w:val="101"/>
          <w:sz w:val="27"/>
          <w:szCs w:val="27"/>
        </w:rPr>
        <w:t>/l</w:t>
      </w:r>
      <w:r>
        <w:rPr>
          <w:spacing w:val="3"/>
          <w:w w:val="101"/>
          <w:sz w:val="27"/>
          <w:szCs w:val="27"/>
        </w:rPr>
        <w:t>u</w:t>
      </w:r>
      <w:r>
        <w:rPr>
          <w:w w:val="101"/>
          <w:sz w:val="27"/>
          <w:szCs w:val="27"/>
        </w:rPr>
        <w:t>-</w:t>
      </w:r>
      <w:r>
        <w:rPr>
          <w:spacing w:val="-2"/>
          <w:w w:val="101"/>
          <w:sz w:val="27"/>
          <w:szCs w:val="27"/>
        </w:rPr>
        <w:t>y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2"/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c</w:t>
      </w:r>
      <w:r>
        <w:rPr>
          <w:spacing w:val="-2"/>
          <w:w w:val="101"/>
          <w:sz w:val="27"/>
          <w:szCs w:val="27"/>
        </w:rPr>
        <w:t>h</w:t>
      </w:r>
      <w:r>
        <w:rPr>
          <w:w w:val="101"/>
          <w:sz w:val="27"/>
          <w:szCs w:val="27"/>
        </w:rPr>
        <w:t>un-</w:t>
      </w:r>
      <w:r>
        <w:rPr>
          <w:spacing w:val="-1"/>
          <w:w w:val="101"/>
          <w:sz w:val="27"/>
          <w:szCs w:val="27"/>
        </w:rPr>
        <w:t>z</w:t>
      </w:r>
      <w:r>
        <w:rPr>
          <w:w w:val="101"/>
          <w:sz w:val="27"/>
          <w:szCs w:val="27"/>
        </w:rPr>
        <w:t>h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n</w:t>
      </w:r>
      <w:r>
        <w:rPr>
          <w:spacing w:val="3"/>
          <w:w w:val="101"/>
          <w:sz w:val="27"/>
          <w:szCs w:val="27"/>
        </w:rPr>
        <w:t>g</w:t>
      </w:r>
      <w:r>
        <w:rPr>
          <w:w w:val="101"/>
          <w:sz w:val="27"/>
          <w:szCs w:val="27"/>
        </w:rPr>
        <w:t>-</w:t>
      </w:r>
      <w:r>
        <w:rPr>
          <w:spacing w:val="-2"/>
          <w:w w:val="101"/>
          <w:sz w:val="27"/>
          <w:szCs w:val="27"/>
        </w:rPr>
        <w:t>f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n-g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oup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3" w:line="140" w:lineRule="exact"/>
        <w:rPr>
          <w:sz w:val="14"/>
          <w:szCs w:val="14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r>
        <w:rPr>
          <w:sz w:val="27"/>
          <w:szCs w:val="27"/>
        </w:rPr>
        <w:t>Ir</w:t>
      </w:r>
      <w:r>
        <w:rPr>
          <w:spacing w:val="-2"/>
          <w:sz w:val="27"/>
          <w:szCs w:val="27"/>
        </w:rPr>
        <w:t>o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,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pacing w:val="3"/>
          <w:sz w:val="27"/>
          <w:szCs w:val="27"/>
        </w:rPr>
        <w:t>d</w:t>
      </w:r>
      <w:r>
        <w:rPr>
          <w:spacing w:val="-3"/>
          <w:sz w:val="27"/>
          <w:szCs w:val="27"/>
        </w:rPr>
        <w:t>w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rd</w:t>
      </w:r>
      <w:r>
        <w:rPr>
          <w:sz w:val="27"/>
          <w:szCs w:val="27"/>
        </w:rPr>
        <w:t>.</w:t>
      </w:r>
      <w:r>
        <w:rPr>
          <w:spacing w:val="1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018.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:</w:t>
      </w:r>
      <w:r>
        <w:rPr>
          <w:spacing w:val="8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v</w:t>
      </w:r>
      <w:r>
        <w:rPr>
          <w:spacing w:val="-2"/>
          <w:sz w:val="27"/>
          <w:szCs w:val="27"/>
        </w:rPr>
        <w:t>o</w:t>
      </w:r>
      <w:r>
        <w:rPr>
          <w:spacing w:val="1"/>
          <w:sz w:val="27"/>
          <w:szCs w:val="27"/>
        </w:rPr>
        <w:t>l</w:t>
      </w:r>
      <w:r>
        <w:rPr>
          <w:sz w:val="27"/>
          <w:szCs w:val="27"/>
        </w:rPr>
        <w:t>u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’s</w:t>
      </w:r>
      <w:r>
        <w:rPr>
          <w:spacing w:val="5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Li</w:t>
      </w:r>
      <w:r>
        <w:rPr>
          <w:spacing w:val="-1"/>
          <w:sz w:val="27"/>
          <w:szCs w:val="27"/>
        </w:rPr>
        <w:t>s</w:t>
      </w:r>
      <w:r>
        <w:rPr>
          <w:sz w:val="27"/>
          <w:szCs w:val="27"/>
        </w:rPr>
        <w:t>t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I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g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7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nd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E</w:t>
      </w:r>
      <w:r>
        <w:rPr>
          <w:spacing w:val="3"/>
          <w:w w:val="101"/>
          <w:sz w:val="27"/>
          <w:szCs w:val="27"/>
        </w:rPr>
        <w:t>v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l</w:t>
      </w:r>
    </w:p>
    <w:p w:rsidR="00B60E6B" w:rsidRDefault="00A42EA7">
      <w:pPr>
        <w:spacing w:before="28"/>
        <w:ind w:left="102"/>
        <w:rPr>
          <w:sz w:val="27"/>
          <w:szCs w:val="27"/>
        </w:rPr>
        <w:sectPr w:rsidR="00B60E6B">
          <w:pgSz w:w="11900" w:h="16840"/>
          <w:pgMar w:top="1580" w:right="1300" w:bottom="280" w:left="1300" w:header="0" w:footer="1453" w:gutter="0"/>
          <w:cols w:space="720"/>
        </w:sectPr>
      </w:pPr>
      <w:r>
        <w:rPr>
          <w:sz w:val="27"/>
          <w:szCs w:val="27"/>
        </w:rPr>
        <w:t>Cu</w:t>
      </w:r>
      <w:r>
        <w:rPr>
          <w:spacing w:val="1"/>
          <w:sz w:val="27"/>
          <w:szCs w:val="27"/>
        </w:rPr>
        <w:t>lt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.</w:t>
      </w:r>
      <w:r>
        <w:rPr>
          <w:sz w:val="27"/>
          <w:szCs w:val="27"/>
        </w:rPr>
        <w:t>”</w:t>
      </w:r>
      <w:r>
        <w:rPr>
          <w:spacing w:val="9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T</w:t>
      </w:r>
      <w:r>
        <w:rPr>
          <w:i/>
          <w:sz w:val="27"/>
          <w:szCs w:val="27"/>
        </w:rPr>
        <w:t>he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J</w:t>
      </w:r>
      <w:r>
        <w:rPr>
          <w:i/>
          <w:spacing w:val="-2"/>
          <w:sz w:val="27"/>
          <w:szCs w:val="27"/>
        </w:rPr>
        <w:t>o</w:t>
      </w:r>
      <w:r>
        <w:rPr>
          <w:i/>
          <w:spacing w:val="3"/>
          <w:sz w:val="27"/>
          <w:szCs w:val="27"/>
        </w:rPr>
        <w:t>u</w:t>
      </w:r>
      <w:r>
        <w:rPr>
          <w:i/>
          <w:spacing w:val="-3"/>
          <w:sz w:val="27"/>
          <w:szCs w:val="27"/>
        </w:rPr>
        <w:t>r</w:t>
      </w:r>
      <w:r>
        <w:rPr>
          <w:i/>
          <w:sz w:val="27"/>
          <w:szCs w:val="27"/>
        </w:rPr>
        <w:t>nal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z w:val="27"/>
          <w:szCs w:val="27"/>
        </w:rPr>
        <w:t>C</w:t>
      </w:r>
      <w:r>
        <w:rPr>
          <w:i/>
          <w:spacing w:val="-1"/>
          <w:sz w:val="27"/>
          <w:szCs w:val="27"/>
        </w:rPr>
        <w:t>E</w:t>
      </w:r>
      <w:r>
        <w:rPr>
          <w:i/>
          <w:spacing w:val="3"/>
          <w:sz w:val="27"/>
          <w:szCs w:val="27"/>
        </w:rPr>
        <w:t>S</w:t>
      </w:r>
      <w:r>
        <w:rPr>
          <w:i/>
          <w:sz w:val="27"/>
          <w:szCs w:val="27"/>
        </w:rPr>
        <w:t>N</w:t>
      </w:r>
      <w:r>
        <w:rPr>
          <w:i/>
          <w:spacing w:val="-3"/>
          <w:sz w:val="27"/>
          <w:szCs w:val="27"/>
        </w:rPr>
        <w:t>U</w:t>
      </w:r>
      <w:r>
        <w:rPr>
          <w:i/>
          <w:sz w:val="27"/>
          <w:szCs w:val="27"/>
        </w:rPr>
        <w:t>R</w:t>
      </w:r>
      <w:r>
        <w:rPr>
          <w:i/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>
        <w:rPr>
          <w:spacing w:val="-2"/>
          <w:sz w:val="27"/>
          <w:szCs w:val="27"/>
        </w:rPr>
        <w:t>(</w:t>
      </w:r>
      <w:r>
        <w:rPr>
          <w:spacing w:val="3"/>
          <w:sz w:val="27"/>
          <w:szCs w:val="27"/>
        </w:rPr>
        <w:t>1</w:t>
      </w:r>
      <w:r>
        <w:rPr>
          <w:spacing w:val="-2"/>
          <w:sz w:val="27"/>
          <w:szCs w:val="27"/>
        </w:rPr>
        <w:t>)</w:t>
      </w:r>
      <w:r>
        <w:rPr>
          <w:sz w:val="27"/>
          <w:szCs w:val="27"/>
        </w:rPr>
        <w:t>:</w:t>
      </w:r>
      <w:r>
        <w:rPr>
          <w:spacing w:val="5"/>
          <w:sz w:val="27"/>
          <w:szCs w:val="27"/>
        </w:rPr>
        <w:t xml:space="preserve"> </w:t>
      </w:r>
      <w:r>
        <w:rPr>
          <w:sz w:val="27"/>
          <w:szCs w:val="27"/>
        </w:rPr>
        <w:t>33</w:t>
      </w:r>
      <w:r>
        <w:rPr>
          <w:spacing w:val="-2"/>
          <w:sz w:val="27"/>
          <w:szCs w:val="27"/>
        </w:rPr>
        <w:t>-5</w:t>
      </w:r>
      <w:r>
        <w:rPr>
          <w:spacing w:val="3"/>
          <w:sz w:val="27"/>
          <w:szCs w:val="27"/>
        </w:rPr>
        <w:t>7</w:t>
      </w:r>
      <w:r>
        <w:rPr>
          <w:sz w:val="27"/>
          <w:szCs w:val="27"/>
        </w:rPr>
        <w:t>.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DO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:</w:t>
      </w:r>
      <w:r>
        <w:rPr>
          <w:spacing w:val="6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0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6</w:t>
      </w:r>
      <w:r>
        <w:rPr>
          <w:spacing w:val="3"/>
          <w:w w:val="101"/>
          <w:sz w:val="27"/>
          <w:szCs w:val="27"/>
        </w:rPr>
        <w:t>3</w:t>
      </w:r>
      <w:r>
        <w:rPr>
          <w:spacing w:val="-2"/>
          <w:w w:val="101"/>
          <w:sz w:val="27"/>
          <w:szCs w:val="27"/>
        </w:rPr>
        <w:t>3</w:t>
      </w:r>
      <w:r>
        <w:rPr>
          <w:w w:val="101"/>
          <w:sz w:val="27"/>
          <w:szCs w:val="27"/>
        </w:rPr>
        <w:t>8</w:t>
      </w:r>
      <w:r>
        <w:rPr>
          <w:spacing w:val="1"/>
          <w:w w:val="101"/>
          <w:sz w:val="27"/>
          <w:szCs w:val="27"/>
        </w:rPr>
        <w:t>/</w:t>
      </w:r>
      <w:proofErr w:type="spellStart"/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j</w:t>
      </w:r>
      <w:r>
        <w:rPr>
          <w:spacing w:val="-2"/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c</w:t>
      </w:r>
      <w:r>
        <w:rPr>
          <w:spacing w:val="-1"/>
          <w:w w:val="101"/>
          <w:sz w:val="27"/>
          <w:szCs w:val="27"/>
        </w:rPr>
        <w:t>.</w:t>
      </w:r>
      <w:r>
        <w:rPr>
          <w:spacing w:val="3"/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01</w:t>
      </w:r>
      <w:r>
        <w:rPr>
          <w:w w:val="101"/>
          <w:sz w:val="27"/>
          <w:szCs w:val="27"/>
        </w:rPr>
        <w:t>8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2</w:t>
      </w:r>
      <w:r>
        <w:rPr>
          <w:spacing w:val="-1"/>
          <w:w w:val="101"/>
          <w:sz w:val="27"/>
          <w:szCs w:val="27"/>
        </w:rPr>
        <w:t>.</w:t>
      </w:r>
      <w:r>
        <w:rPr>
          <w:spacing w:val="-2"/>
          <w:w w:val="101"/>
          <w:sz w:val="27"/>
          <w:szCs w:val="27"/>
        </w:rPr>
        <w:t>1</w:t>
      </w:r>
      <w:proofErr w:type="spellEnd"/>
      <w:r>
        <w:rPr>
          <w:spacing w:val="1"/>
          <w:w w:val="101"/>
          <w:sz w:val="27"/>
          <w:szCs w:val="27"/>
        </w:rPr>
        <w:t>.</w:t>
      </w:r>
    </w:p>
    <w:p w:rsidR="00B60E6B" w:rsidRDefault="00B60E6B">
      <w:pPr>
        <w:spacing w:before="8" w:line="160" w:lineRule="exact"/>
        <w:rPr>
          <w:sz w:val="17"/>
          <w:szCs w:val="17"/>
        </w:rPr>
      </w:pPr>
    </w:p>
    <w:p w:rsidR="00B60E6B" w:rsidRDefault="00B60E6B">
      <w:pPr>
        <w:spacing w:line="200" w:lineRule="exact"/>
      </w:pPr>
    </w:p>
    <w:p w:rsidR="00B60E6B" w:rsidRDefault="00B60E6B">
      <w:pPr>
        <w:spacing w:line="200" w:lineRule="exact"/>
      </w:pPr>
    </w:p>
    <w:p w:rsidR="00B60E6B" w:rsidRDefault="00A42EA7">
      <w:pPr>
        <w:spacing w:before="8" w:line="303" w:lineRule="auto"/>
        <w:ind w:left="102" w:right="324"/>
        <w:rPr>
          <w:sz w:val="27"/>
          <w:szCs w:val="27"/>
        </w:rPr>
      </w:pPr>
      <w:r>
        <w:rPr>
          <w:i/>
          <w:sz w:val="27"/>
          <w:szCs w:val="27"/>
        </w:rPr>
        <w:t>KKN</w:t>
      </w:r>
      <w:r>
        <w:rPr>
          <w:i/>
          <w:spacing w:val="-1"/>
          <w:sz w:val="27"/>
          <w:szCs w:val="27"/>
        </w:rPr>
        <w:t>e</w:t>
      </w:r>
      <w:r>
        <w:rPr>
          <w:i/>
          <w:sz w:val="27"/>
          <w:szCs w:val="27"/>
        </w:rPr>
        <w:t>w</w:t>
      </w:r>
      <w:r>
        <w:rPr>
          <w:i/>
          <w:spacing w:val="-1"/>
          <w:sz w:val="27"/>
          <w:szCs w:val="27"/>
        </w:rPr>
        <w:t>s</w:t>
      </w:r>
      <w:r>
        <w:rPr>
          <w:i/>
          <w:sz w:val="27"/>
          <w:szCs w:val="27"/>
        </w:rPr>
        <w:t>.</w:t>
      </w:r>
      <w:r>
        <w:rPr>
          <w:i/>
          <w:spacing w:val="11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01</w:t>
      </w:r>
      <w:r>
        <w:rPr>
          <w:spacing w:val="-2"/>
          <w:sz w:val="27"/>
          <w:szCs w:val="27"/>
        </w:rPr>
        <w:t>7</w:t>
      </w:r>
      <w:r w:rsidR="002152CC">
        <w:rPr>
          <w:spacing w:val="-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J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y</w:t>
      </w:r>
      <w:r>
        <w:rPr>
          <w:spacing w:val="6"/>
          <w:sz w:val="27"/>
          <w:szCs w:val="27"/>
        </w:rPr>
        <w:t xml:space="preserve"> </w:t>
      </w:r>
      <w:r w:rsidR="002152CC">
        <w:rPr>
          <w:sz w:val="27"/>
          <w:szCs w:val="27"/>
        </w:rPr>
        <w:t xml:space="preserve">11 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t</w:t>
      </w:r>
      <w:r>
        <w:rPr>
          <w:spacing w:val="-2"/>
          <w:w w:val="101"/>
          <w:sz w:val="27"/>
          <w:szCs w:val="27"/>
        </w:rPr>
        <w:t>t</w:t>
      </w:r>
      <w:r>
        <w:rPr>
          <w:spacing w:val="3"/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:</w:t>
      </w:r>
      <w:r>
        <w:rPr>
          <w:spacing w:val="3"/>
          <w:w w:val="101"/>
          <w:sz w:val="27"/>
          <w:szCs w:val="27"/>
        </w:rPr>
        <w:t>/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kkn</w:t>
      </w:r>
      <w:r>
        <w:rPr>
          <w:spacing w:val="-1"/>
          <w:w w:val="101"/>
          <w:sz w:val="27"/>
          <w:szCs w:val="27"/>
        </w:rPr>
        <w:t>e</w:t>
      </w:r>
      <w:r>
        <w:rPr>
          <w:spacing w:val="-3"/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.cc/</w:t>
      </w:r>
      <w:r>
        <w:rPr>
          <w:spacing w:val="-1"/>
          <w:w w:val="101"/>
          <w:sz w:val="27"/>
          <w:szCs w:val="27"/>
        </w:rPr>
        <w:t>s</w:t>
      </w:r>
      <w:r>
        <w:rPr>
          <w:spacing w:val="-2"/>
          <w:w w:val="101"/>
          <w:sz w:val="27"/>
          <w:szCs w:val="27"/>
        </w:rPr>
        <w:t>o</w:t>
      </w:r>
      <w:r>
        <w:rPr>
          <w:spacing w:val="1"/>
          <w:w w:val="101"/>
          <w:sz w:val="27"/>
          <w:szCs w:val="27"/>
        </w:rPr>
        <w:t>ci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y</w:t>
      </w:r>
      <w:r>
        <w:rPr>
          <w:spacing w:val="1"/>
          <w:w w:val="101"/>
          <w:sz w:val="27"/>
          <w:szCs w:val="27"/>
        </w:rPr>
        <w:t>/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rr2</w:t>
      </w:r>
      <w:r>
        <w:rPr>
          <w:spacing w:val="-4"/>
          <w:w w:val="101"/>
          <w:sz w:val="27"/>
          <w:szCs w:val="27"/>
        </w:rPr>
        <w:t>m</w:t>
      </w:r>
      <w:r>
        <w:rPr>
          <w:spacing w:val="3"/>
          <w:w w:val="101"/>
          <w:sz w:val="27"/>
          <w:szCs w:val="27"/>
        </w:rPr>
        <w:t>8</w:t>
      </w:r>
      <w:r>
        <w:rPr>
          <w:w w:val="101"/>
          <w:sz w:val="27"/>
          <w:szCs w:val="27"/>
        </w:rPr>
        <w:t>o</w:t>
      </w:r>
      <w:r>
        <w:rPr>
          <w:spacing w:val="-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h</w:t>
      </w:r>
      <w:r>
        <w:rPr>
          <w:spacing w:val="1"/>
          <w:w w:val="101"/>
          <w:sz w:val="27"/>
          <w:szCs w:val="27"/>
        </w:rPr>
        <w:t>t</w:t>
      </w:r>
      <w:r>
        <w:rPr>
          <w:spacing w:val="-6"/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l</w:t>
      </w:r>
      <w:r>
        <w:rPr>
          <w:w w:val="101"/>
          <w:sz w:val="27"/>
          <w:szCs w:val="27"/>
        </w:rPr>
        <w:t>.</w:t>
      </w:r>
    </w:p>
    <w:p w:rsidR="00B60E6B" w:rsidRDefault="00B60E6B">
      <w:pPr>
        <w:spacing w:before="4" w:line="140" w:lineRule="exact"/>
        <w:rPr>
          <w:sz w:val="14"/>
          <w:szCs w:val="14"/>
        </w:rPr>
      </w:pPr>
    </w:p>
    <w:p w:rsidR="00B60E6B" w:rsidRDefault="00B60E6B">
      <w:pPr>
        <w:spacing w:line="200" w:lineRule="exact"/>
      </w:pPr>
    </w:p>
    <w:p w:rsidR="00B60E6B" w:rsidRPr="002152CC" w:rsidRDefault="00A42EA7" w:rsidP="002152CC">
      <w:pPr>
        <w:ind w:left="102"/>
        <w:rPr>
          <w:w w:val="101"/>
          <w:sz w:val="27"/>
          <w:szCs w:val="27"/>
        </w:rPr>
      </w:pPr>
      <w:r>
        <w:rPr>
          <w:w w:val="101"/>
          <w:sz w:val="27"/>
          <w:szCs w:val="27"/>
        </w:rPr>
        <w:t>M</w:t>
      </w:r>
      <w:r>
        <w:rPr>
          <w:spacing w:val="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w w:val="101"/>
          <w:sz w:val="27"/>
          <w:szCs w:val="27"/>
        </w:rPr>
        <w:t>X</w:t>
      </w:r>
      <w:r>
        <w:rPr>
          <w:spacing w:val="-2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ng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u</w:t>
      </w:r>
      <w:r>
        <w:rPr>
          <w:spacing w:val="1"/>
          <w:w w:val="101"/>
          <w:sz w:val="27"/>
          <w:szCs w:val="27"/>
        </w:rPr>
        <w:t>i</w:t>
      </w:r>
      <w:proofErr w:type="spellEnd"/>
      <w:r>
        <w:rPr>
          <w:w w:val="101"/>
          <w:sz w:val="27"/>
          <w:szCs w:val="27"/>
        </w:rPr>
        <w:t>.</w:t>
      </w:r>
      <w:r>
        <w:rPr>
          <w:spacing w:val="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2</w:t>
      </w:r>
      <w:r>
        <w:rPr>
          <w:spacing w:val="-2"/>
          <w:w w:val="101"/>
          <w:sz w:val="27"/>
          <w:szCs w:val="27"/>
        </w:rPr>
        <w:t>0</w:t>
      </w:r>
      <w:r>
        <w:rPr>
          <w:w w:val="101"/>
          <w:sz w:val="27"/>
          <w:szCs w:val="27"/>
        </w:rPr>
        <w:t>14</w:t>
      </w:r>
      <w:r w:rsidR="002152CC">
        <w:rPr>
          <w:w w:val="101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3"/>
          <w:w w:val="101"/>
          <w:sz w:val="27"/>
          <w:szCs w:val="27"/>
        </w:rPr>
        <w:t>/</w:t>
      </w:r>
      <w:hyperlink r:id="rId17"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w w:val="101"/>
            <w:sz w:val="27"/>
            <w:szCs w:val="27"/>
          </w:rPr>
          <w:t>ww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spacing w:val="1"/>
            <w:w w:val="101"/>
            <w:sz w:val="27"/>
            <w:szCs w:val="27"/>
          </w:rPr>
          <w:t>a</w:t>
        </w:r>
        <w:r>
          <w:rPr>
            <w:spacing w:val="-2"/>
            <w:w w:val="101"/>
            <w:sz w:val="27"/>
            <w:szCs w:val="27"/>
          </w:rPr>
          <w:t>d</w:t>
        </w:r>
        <w:r>
          <w:rPr>
            <w:spacing w:val="3"/>
            <w:w w:val="101"/>
            <w:sz w:val="27"/>
            <w:szCs w:val="27"/>
          </w:rPr>
          <w:t>h</w:t>
        </w:r>
        <w:r>
          <w:rPr>
            <w:w w:val="101"/>
            <w:sz w:val="27"/>
            <w:szCs w:val="27"/>
          </w:rPr>
          <w:t>rr</w:t>
        </w:r>
        <w:r>
          <w:rPr>
            <w:spacing w:val="-2"/>
            <w:w w:val="101"/>
            <w:sz w:val="27"/>
            <w:szCs w:val="27"/>
          </w:rPr>
          <w:t>f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w w:val="101"/>
            <w:sz w:val="27"/>
            <w:szCs w:val="27"/>
          </w:rPr>
          <w:t>o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spacing w:val="3"/>
            <w:w w:val="101"/>
            <w:sz w:val="27"/>
            <w:szCs w:val="27"/>
          </w:rPr>
          <w:t>g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-4"/>
            <w:w w:val="101"/>
            <w:sz w:val="27"/>
            <w:szCs w:val="27"/>
          </w:rPr>
          <w:t>c</w:t>
        </w:r>
        <w:r>
          <w:rPr>
            <w:spacing w:val="3"/>
            <w:w w:val="101"/>
            <w:sz w:val="27"/>
            <w:szCs w:val="27"/>
          </w:rPr>
          <w:t>h</w:t>
        </w:r>
        <w:r>
          <w:rPr>
            <w:spacing w:val="-2"/>
            <w:w w:val="101"/>
            <w:sz w:val="27"/>
            <w:szCs w:val="27"/>
          </w:rPr>
          <w:t>i</w:t>
        </w:r>
        <w:r>
          <w:rPr>
            <w:w w:val="101"/>
            <w:sz w:val="27"/>
            <w:szCs w:val="27"/>
          </w:rPr>
          <w:t>n</w:t>
        </w:r>
        <w:r>
          <w:rPr>
            <w:spacing w:val="1"/>
            <w:w w:val="101"/>
            <w:sz w:val="27"/>
            <w:szCs w:val="27"/>
          </w:rPr>
          <w:t>a</w:t>
        </w:r>
        <w:r>
          <w:rPr>
            <w:w w:val="101"/>
            <w:sz w:val="27"/>
            <w:szCs w:val="27"/>
          </w:rPr>
          <w:t>-</w:t>
        </w:r>
        <w:r>
          <w:rPr>
            <w:spacing w:val="-4"/>
            <w:w w:val="101"/>
            <w:sz w:val="27"/>
            <w:szCs w:val="27"/>
          </w:rPr>
          <w:t>m</w:t>
        </w:r>
        <w:r>
          <w:rPr>
            <w:spacing w:val="-1"/>
            <w:w w:val="101"/>
            <w:sz w:val="27"/>
            <w:szCs w:val="27"/>
          </w:rPr>
          <w:t>a</w:t>
        </w:r>
        <w:r>
          <w:rPr>
            <w:w w:val="101"/>
            <w:sz w:val="27"/>
            <w:szCs w:val="27"/>
          </w:rPr>
          <w:t>-</w:t>
        </w:r>
        <w:r>
          <w:rPr>
            <w:spacing w:val="3"/>
            <w:w w:val="101"/>
            <w:sz w:val="27"/>
            <w:szCs w:val="27"/>
          </w:rPr>
          <w:t>x</w:t>
        </w:r>
        <w:r>
          <w:rPr>
            <w:spacing w:val="-2"/>
            <w:w w:val="101"/>
            <w:sz w:val="27"/>
            <w:szCs w:val="27"/>
          </w:rPr>
          <w:t>i</w:t>
        </w:r>
        <w:r>
          <w:rPr>
            <w:w w:val="101"/>
            <w:sz w:val="27"/>
            <w:szCs w:val="27"/>
          </w:rPr>
          <w:t>ngr</w:t>
        </w:r>
        <w:r>
          <w:rPr>
            <w:spacing w:val="-2"/>
            <w:w w:val="101"/>
            <w:sz w:val="27"/>
            <w:szCs w:val="27"/>
          </w:rPr>
          <w:t>u</w:t>
        </w:r>
        <w:r>
          <w:rPr>
            <w:spacing w:val="1"/>
            <w:w w:val="101"/>
            <w:sz w:val="27"/>
            <w:szCs w:val="27"/>
          </w:rPr>
          <w:t>i</w:t>
        </w:r>
        <w:r>
          <w:rPr>
            <w:spacing w:val="-2"/>
            <w:w w:val="101"/>
            <w:sz w:val="27"/>
            <w:szCs w:val="27"/>
          </w:rPr>
          <w:t>-</w:t>
        </w:r>
        <w:r>
          <w:rPr>
            <w:spacing w:val="3"/>
            <w:w w:val="101"/>
            <w:sz w:val="27"/>
            <w:szCs w:val="27"/>
          </w:rPr>
          <w:t>2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14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709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w w:val="101"/>
            <w:sz w:val="27"/>
            <w:szCs w:val="27"/>
          </w:rPr>
          <w:t>h</w:t>
        </w:r>
        <w:r>
          <w:rPr>
            <w:spacing w:val="3"/>
            <w:w w:val="101"/>
            <w:sz w:val="27"/>
            <w:szCs w:val="27"/>
          </w:rPr>
          <w:t>t</w:t>
        </w:r>
        <w:r>
          <w:rPr>
            <w:spacing w:val="-6"/>
            <w:w w:val="101"/>
            <w:sz w:val="27"/>
            <w:szCs w:val="27"/>
          </w:rPr>
          <w:t>m</w:t>
        </w:r>
        <w:r>
          <w:rPr>
            <w:spacing w:val="1"/>
            <w:w w:val="101"/>
            <w:sz w:val="27"/>
            <w:szCs w:val="27"/>
          </w:rPr>
          <w:t>l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12" w:line="280" w:lineRule="exact"/>
        <w:rPr>
          <w:sz w:val="28"/>
          <w:szCs w:val="28"/>
        </w:rPr>
      </w:pPr>
    </w:p>
    <w:p w:rsidR="00B60E6B" w:rsidRPr="002152CC" w:rsidRDefault="00A42EA7" w:rsidP="002152CC">
      <w:pPr>
        <w:ind w:left="102"/>
        <w:rPr>
          <w:spacing w:val="11"/>
          <w:sz w:val="27"/>
          <w:szCs w:val="27"/>
          <w:lang w:val="fr-FR"/>
        </w:rPr>
      </w:pPr>
      <w:r>
        <w:rPr>
          <w:sz w:val="27"/>
          <w:szCs w:val="27"/>
        </w:rPr>
        <w:t>M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</w:t>
      </w:r>
      <w:r>
        <w:rPr>
          <w:spacing w:val="1"/>
          <w:sz w:val="27"/>
          <w:szCs w:val="27"/>
        </w:rPr>
        <w:t>t</w:t>
      </w:r>
      <w:r>
        <w:rPr>
          <w:spacing w:val="-2"/>
          <w:sz w:val="27"/>
          <w:szCs w:val="27"/>
        </w:rPr>
        <w:t>r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3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</w:t>
      </w:r>
      <w:r>
        <w:rPr>
          <w:spacing w:val="-4"/>
          <w:sz w:val="27"/>
          <w:szCs w:val="27"/>
        </w:rPr>
        <w:t>e</w:t>
      </w:r>
      <w:r>
        <w:rPr>
          <w:spacing w:val="1"/>
          <w:sz w:val="27"/>
          <w:szCs w:val="27"/>
        </w:rPr>
        <w:t>c</w:t>
      </w:r>
      <w:r>
        <w:rPr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1"/>
          <w:sz w:val="27"/>
          <w:szCs w:val="27"/>
        </w:rPr>
        <w:t>it</w:t>
      </w:r>
      <w:r>
        <w:rPr>
          <w:sz w:val="27"/>
          <w:szCs w:val="27"/>
        </w:rPr>
        <w:t>y</w:t>
      </w:r>
      <w:r>
        <w:rPr>
          <w:spacing w:val="9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 xml:space="preserve">f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’s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e</w:t>
      </w:r>
      <w:r>
        <w:rPr>
          <w:sz w:val="27"/>
          <w:szCs w:val="27"/>
        </w:rPr>
        <w:t>pub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 w:rsidRPr="002152CC">
        <w:rPr>
          <w:sz w:val="27"/>
          <w:szCs w:val="27"/>
          <w:lang w:val="fr-FR"/>
        </w:rPr>
        <w:t>200</w:t>
      </w:r>
      <w:r w:rsidRPr="002152CC">
        <w:rPr>
          <w:spacing w:val="-2"/>
          <w:sz w:val="27"/>
          <w:szCs w:val="27"/>
          <w:lang w:val="fr-FR"/>
        </w:rPr>
        <w:t>0</w:t>
      </w:r>
      <w:r w:rsidR="002152CC">
        <w:rPr>
          <w:spacing w:val="11"/>
          <w:sz w:val="27"/>
          <w:szCs w:val="27"/>
          <w:lang w:val="fr-FR"/>
        </w:rPr>
        <w:t xml:space="preserve"> </w:t>
      </w:r>
      <w:hyperlink r:id="rId18">
        <w:r w:rsidRPr="002152CC">
          <w:rPr>
            <w:w w:val="101"/>
            <w:sz w:val="27"/>
            <w:szCs w:val="27"/>
            <w:lang w:val="fr-FR"/>
          </w:rPr>
          <w:t>h</w:t>
        </w:r>
        <w:r w:rsidRPr="002152CC">
          <w:rPr>
            <w:spacing w:val="-2"/>
            <w:w w:val="101"/>
            <w:sz w:val="27"/>
            <w:szCs w:val="27"/>
            <w:lang w:val="fr-FR"/>
          </w:rPr>
          <w:t>tt</w:t>
        </w:r>
        <w:r w:rsidRPr="002152CC">
          <w:rPr>
            <w:spacing w:val="3"/>
            <w:w w:val="101"/>
            <w:sz w:val="27"/>
            <w:szCs w:val="27"/>
            <w:lang w:val="fr-FR"/>
          </w:rPr>
          <w:t>p</w:t>
        </w:r>
        <w:r w:rsidRPr="002152CC">
          <w:rPr>
            <w:spacing w:val="-2"/>
            <w:w w:val="101"/>
            <w:sz w:val="27"/>
            <w:szCs w:val="27"/>
            <w:lang w:val="fr-FR"/>
          </w:rPr>
          <w:t>:</w:t>
        </w:r>
        <w:r w:rsidRPr="002152CC">
          <w:rPr>
            <w:spacing w:val="1"/>
            <w:w w:val="101"/>
            <w:sz w:val="27"/>
            <w:szCs w:val="27"/>
            <w:lang w:val="fr-FR"/>
          </w:rPr>
          <w:t>//</w:t>
        </w:r>
        <w:r w:rsidRPr="002152CC">
          <w:rPr>
            <w:w w:val="101"/>
            <w:sz w:val="27"/>
            <w:szCs w:val="27"/>
            <w:lang w:val="fr-FR"/>
          </w:rPr>
          <w:t>ww</w:t>
        </w:r>
        <w:r w:rsidRPr="002152CC">
          <w:rPr>
            <w:spacing w:val="-3"/>
            <w:w w:val="101"/>
            <w:sz w:val="27"/>
            <w:szCs w:val="27"/>
            <w:lang w:val="fr-FR"/>
          </w:rPr>
          <w:t>w</w:t>
        </w:r>
        <w:r w:rsidRPr="002152CC">
          <w:rPr>
            <w:spacing w:val="1"/>
            <w:w w:val="101"/>
            <w:sz w:val="27"/>
            <w:szCs w:val="27"/>
            <w:lang w:val="fr-FR"/>
          </w:rPr>
          <w:t>.</w:t>
        </w:r>
        <w:r w:rsidRPr="002152CC">
          <w:rPr>
            <w:spacing w:val="-1"/>
            <w:w w:val="101"/>
            <w:sz w:val="27"/>
            <w:szCs w:val="27"/>
            <w:lang w:val="fr-FR"/>
          </w:rPr>
          <w:t>c</w:t>
        </w:r>
        <w:r w:rsidRPr="002152CC">
          <w:rPr>
            <w:w w:val="101"/>
            <w:sz w:val="27"/>
            <w:szCs w:val="27"/>
            <w:lang w:val="fr-FR"/>
          </w:rPr>
          <w:t>h</w:t>
        </w:r>
        <w:r w:rsidRPr="002152CC">
          <w:rPr>
            <w:spacing w:val="1"/>
            <w:w w:val="101"/>
            <w:sz w:val="27"/>
            <w:szCs w:val="27"/>
            <w:lang w:val="fr-FR"/>
          </w:rPr>
          <w:t>i</w:t>
        </w:r>
        <w:r w:rsidRPr="002152CC">
          <w:rPr>
            <w:spacing w:val="-2"/>
            <w:w w:val="101"/>
            <w:sz w:val="27"/>
            <w:szCs w:val="27"/>
            <w:lang w:val="fr-FR"/>
          </w:rPr>
          <w:t>n</w:t>
        </w:r>
        <w:r w:rsidRPr="002152CC">
          <w:rPr>
            <w:spacing w:val="1"/>
            <w:w w:val="101"/>
            <w:sz w:val="27"/>
            <w:szCs w:val="27"/>
            <w:lang w:val="fr-FR"/>
          </w:rPr>
          <w:t>a</w:t>
        </w:r>
        <w:r w:rsidRPr="002152CC">
          <w:rPr>
            <w:spacing w:val="-2"/>
            <w:w w:val="101"/>
            <w:sz w:val="27"/>
            <w:szCs w:val="27"/>
            <w:lang w:val="fr-FR"/>
          </w:rPr>
          <w:t>2</w:t>
        </w:r>
        <w:r w:rsidRPr="002152CC">
          <w:rPr>
            <w:w w:val="101"/>
            <w:sz w:val="27"/>
            <w:szCs w:val="27"/>
            <w:lang w:val="fr-FR"/>
          </w:rPr>
          <w:t>1</w:t>
        </w:r>
        <w:r w:rsidRPr="002152CC">
          <w:rPr>
            <w:spacing w:val="1"/>
            <w:w w:val="101"/>
            <w:sz w:val="27"/>
            <w:szCs w:val="27"/>
            <w:lang w:val="fr-FR"/>
          </w:rPr>
          <w:t>.</w:t>
        </w:r>
        <w:r w:rsidRPr="002152CC">
          <w:rPr>
            <w:spacing w:val="-2"/>
            <w:w w:val="101"/>
            <w:sz w:val="27"/>
            <w:szCs w:val="27"/>
            <w:lang w:val="fr-FR"/>
          </w:rPr>
          <w:t>o</w:t>
        </w:r>
        <w:r w:rsidRPr="002152CC">
          <w:rPr>
            <w:w w:val="101"/>
            <w:sz w:val="27"/>
            <w:szCs w:val="27"/>
            <w:lang w:val="fr-FR"/>
          </w:rPr>
          <w:t>rg</w:t>
        </w:r>
        <w:r w:rsidRPr="002152CC">
          <w:rPr>
            <w:spacing w:val="-2"/>
            <w:w w:val="101"/>
            <w:sz w:val="27"/>
            <w:szCs w:val="27"/>
            <w:lang w:val="fr-FR"/>
          </w:rPr>
          <w:t>/</w:t>
        </w:r>
        <w:r w:rsidRPr="002152CC">
          <w:rPr>
            <w:w w:val="101"/>
            <w:sz w:val="27"/>
            <w:szCs w:val="27"/>
            <w:lang w:val="fr-FR"/>
          </w:rPr>
          <w:t>d</w:t>
        </w:r>
        <w:r w:rsidRPr="002152CC">
          <w:rPr>
            <w:spacing w:val="3"/>
            <w:w w:val="101"/>
            <w:sz w:val="27"/>
            <w:szCs w:val="27"/>
            <w:lang w:val="fr-FR"/>
          </w:rPr>
          <w:t>o</w:t>
        </w:r>
        <w:r w:rsidRPr="002152CC">
          <w:rPr>
            <w:spacing w:val="-1"/>
            <w:w w:val="101"/>
            <w:sz w:val="27"/>
            <w:szCs w:val="27"/>
            <w:lang w:val="fr-FR"/>
          </w:rPr>
          <w:t>c</w:t>
        </w:r>
        <w:r w:rsidRPr="002152CC">
          <w:rPr>
            <w:spacing w:val="-3"/>
            <w:w w:val="101"/>
            <w:sz w:val="27"/>
            <w:szCs w:val="27"/>
            <w:lang w:val="fr-FR"/>
          </w:rPr>
          <w:t>s</w:t>
        </w:r>
        <w:r w:rsidRPr="002152CC">
          <w:rPr>
            <w:spacing w:val="1"/>
            <w:w w:val="101"/>
            <w:sz w:val="27"/>
            <w:szCs w:val="27"/>
            <w:lang w:val="fr-FR"/>
          </w:rPr>
          <w:t>/</w:t>
        </w:r>
        <w:r w:rsidRPr="002152CC">
          <w:rPr>
            <w:w w:val="101"/>
            <w:sz w:val="27"/>
            <w:szCs w:val="27"/>
            <w:lang w:val="fr-FR"/>
          </w:rPr>
          <w:t>CON</w:t>
        </w:r>
        <w:r w:rsidRPr="002152CC">
          <w:rPr>
            <w:spacing w:val="-1"/>
            <w:w w:val="101"/>
            <w:sz w:val="27"/>
            <w:szCs w:val="27"/>
            <w:lang w:val="fr-FR"/>
          </w:rPr>
          <w:t>F</w:t>
        </w:r>
        <w:r w:rsidRPr="002152CC">
          <w:rPr>
            <w:w w:val="101"/>
            <w:sz w:val="27"/>
            <w:szCs w:val="27"/>
            <w:lang w:val="fr-FR"/>
          </w:rPr>
          <w:t>I-</w:t>
        </w:r>
      </w:hyperlink>
      <w:r w:rsidRPr="002152CC">
        <w:rPr>
          <w:w w:val="101"/>
          <w:sz w:val="27"/>
          <w:szCs w:val="27"/>
          <w:lang w:val="fr-FR"/>
        </w:rPr>
        <w:t xml:space="preserve"> M</w:t>
      </w:r>
      <w:r w:rsidRPr="002152CC">
        <w:rPr>
          <w:spacing w:val="2"/>
          <w:w w:val="101"/>
          <w:sz w:val="27"/>
          <w:szCs w:val="27"/>
          <w:lang w:val="fr-FR"/>
        </w:rPr>
        <w:t>P</w:t>
      </w:r>
      <w:r w:rsidRPr="002152CC">
        <w:rPr>
          <w:spacing w:val="-1"/>
          <w:w w:val="101"/>
          <w:sz w:val="27"/>
          <w:szCs w:val="27"/>
          <w:lang w:val="fr-FR"/>
        </w:rPr>
        <w:t>S</w:t>
      </w:r>
      <w:r w:rsidRPr="002152CC">
        <w:rPr>
          <w:w w:val="101"/>
          <w:sz w:val="27"/>
          <w:szCs w:val="27"/>
          <w:lang w:val="fr-FR"/>
        </w:rPr>
        <w:t>-C</w:t>
      </w:r>
      <w:r w:rsidRPr="002152CC">
        <w:rPr>
          <w:spacing w:val="-3"/>
          <w:w w:val="101"/>
          <w:sz w:val="27"/>
          <w:szCs w:val="27"/>
          <w:lang w:val="fr-FR"/>
        </w:rPr>
        <w:t>H</w:t>
      </w:r>
      <w:r w:rsidRPr="002152CC">
        <w:rPr>
          <w:w w:val="101"/>
          <w:sz w:val="27"/>
          <w:szCs w:val="27"/>
          <w:lang w:val="fr-FR"/>
        </w:rPr>
        <w:t>IN</w:t>
      </w:r>
      <w:r w:rsidRPr="002152CC">
        <w:rPr>
          <w:spacing w:val="1"/>
          <w:w w:val="101"/>
          <w:sz w:val="27"/>
          <w:szCs w:val="27"/>
          <w:lang w:val="fr-FR"/>
        </w:rPr>
        <w:t>E</w:t>
      </w:r>
      <w:r w:rsidRPr="002152CC">
        <w:rPr>
          <w:spacing w:val="-1"/>
          <w:w w:val="101"/>
          <w:sz w:val="27"/>
          <w:szCs w:val="27"/>
          <w:lang w:val="fr-FR"/>
        </w:rPr>
        <w:t>SE</w:t>
      </w:r>
      <w:r w:rsidRPr="002152CC">
        <w:rPr>
          <w:spacing w:val="1"/>
          <w:w w:val="101"/>
          <w:sz w:val="27"/>
          <w:szCs w:val="27"/>
          <w:lang w:val="fr-FR"/>
        </w:rPr>
        <w:t>.</w:t>
      </w:r>
      <w:r w:rsidRPr="002152CC">
        <w:rPr>
          <w:spacing w:val="-2"/>
          <w:w w:val="101"/>
          <w:sz w:val="27"/>
          <w:szCs w:val="27"/>
          <w:lang w:val="fr-FR"/>
        </w:rPr>
        <w:t>h</w:t>
      </w:r>
      <w:r w:rsidRPr="002152CC">
        <w:rPr>
          <w:spacing w:val="1"/>
          <w:w w:val="101"/>
          <w:sz w:val="27"/>
          <w:szCs w:val="27"/>
          <w:lang w:val="fr-FR"/>
        </w:rPr>
        <w:t>t</w:t>
      </w:r>
      <w:r w:rsidRPr="002152CC">
        <w:rPr>
          <w:spacing w:val="-4"/>
          <w:w w:val="101"/>
          <w:sz w:val="27"/>
          <w:szCs w:val="27"/>
          <w:lang w:val="fr-FR"/>
        </w:rPr>
        <w:t>m</w:t>
      </w:r>
      <w:r w:rsidRPr="002152CC">
        <w:rPr>
          <w:w w:val="101"/>
          <w:sz w:val="27"/>
          <w:szCs w:val="27"/>
          <w:lang w:val="fr-FR"/>
        </w:rPr>
        <w:t>.</w:t>
      </w:r>
    </w:p>
    <w:p w:rsidR="00B60E6B" w:rsidRPr="002152CC" w:rsidRDefault="00B60E6B">
      <w:pPr>
        <w:spacing w:before="7" w:line="280" w:lineRule="exact"/>
        <w:rPr>
          <w:sz w:val="28"/>
          <w:szCs w:val="28"/>
          <w:lang w:val="fr-FR"/>
        </w:rPr>
      </w:pPr>
    </w:p>
    <w:p w:rsidR="00B60E6B" w:rsidRDefault="00A42EA7">
      <w:pPr>
        <w:spacing w:line="260" w:lineRule="auto"/>
        <w:ind w:left="102" w:right="399"/>
        <w:rPr>
          <w:sz w:val="27"/>
          <w:szCs w:val="27"/>
        </w:rPr>
      </w:pPr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e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t</w:t>
      </w:r>
      <w:r>
        <w:rPr>
          <w:spacing w:val="1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ss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o</w:t>
      </w:r>
      <w:r>
        <w:rPr>
          <w:sz w:val="27"/>
          <w:szCs w:val="27"/>
        </w:rPr>
        <w:t>n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P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op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’s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p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b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7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o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Un</w:t>
      </w:r>
      <w:r>
        <w:rPr>
          <w:spacing w:val="-2"/>
          <w:sz w:val="27"/>
          <w:szCs w:val="27"/>
        </w:rPr>
        <w:t>i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d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t</w:t>
      </w:r>
      <w:r>
        <w:rPr>
          <w:spacing w:val="-2"/>
          <w:sz w:val="27"/>
          <w:szCs w:val="27"/>
        </w:rPr>
        <w:t>io</w:t>
      </w:r>
      <w:r>
        <w:rPr>
          <w:spacing w:val="3"/>
          <w:sz w:val="27"/>
          <w:szCs w:val="27"/>
        </w:rPr>
        <w:t>n</w:t>
      </w:r>
      <w:r>
        <w:rPr>
          <w:sz w:val="27"/>
          <w:szCs w:val="27"/>
        </w:rPr>
        <w:t>s</w:t>
      </w:r>
      <w:r>
        <w:rPr>
          <w:spacing w:val="9"/>
          <w:sz w:val="27"/>
          <w:szCs w:val="27"/>
        </w:rPr>
        <w:t xml:space="preserve"> </w:t>
      </w:r>
      <w:r>
        <w:rPr>
          <w:spacing w:val="-4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 xml:space="preserve">nd 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>e</w:t>
      </w:r>
      <w:r>
        <w:rPr>
          <w:sz w:val="27"/>
          <w:szCs w:val="27"/>
        </w:rPr>
        <w:t>r</w:t>
      </w:r>
      <w:r>
        <w:rPr>
          <w:spacing w:val="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1"/>
          <w:sz w:val="27"/>
          <w:szCs w:val="27"/>
        </w:rPr>
        <w:t>t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r</w:t>
      </w:r>
      <w:r>
        <w:rPr>
          <w:spacing w:val="3"/>
          <w:sz w:val="27"/>
          <w:szCs w:val="27"/>
        </w:rPr>
        <w:t>n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on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1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O</w:t>
      </w:r>
      <w:r>
        <w:rPr>
          <w:sz w:val="27"/>
          <w:szCs w:val="27"/>
        </w:rPr>
        <w:t>r</w:t>
      </w:r>
      <w:r>
        <w:rPr>
          <w:spacing w:val="3"/>
          <w:sz w:val="27"/>
          <w:szCs w:val="27"/>
        </w:rPr>
        <w:t>g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i</w:t>
      </w:r>
      <w:r>
        <w:rPr>
          <w:spacing w:val="-4"/>
          <w:sz w:val="27"/>
          <w:szCs w:val="27"/>
        </w:rPr>
        <w:t>z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ti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ns</w:t>
      </w:r>
      <w:r>
        <w:rPr>
          <w:spacing w:val="14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V</w:t>
      </w:r>
      <w:r>
        <w:rPr>
          <w:spacing w:val="1"/>
          <w:sz w:val="27"/>
          <w:szCs w:val="27"/>
        </w:rPr>
        <w:t>i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nn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.</w:t>
      </w:r>
      <w:r>
        <w:rPr>
          <w:sz w:val="27"/>
          <w:szCs w:val="27"/>
        </w:rPr>
        <w:t>d.</w:t>
      </w:r>
      <w:r>
        <w:rPr>
          <w:spacing w:val="5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“</w:t>
      </w:r>
      <w:r>
        <w:rPr>
          <w:sz w:val="27"/>
          <w:szCs w:val="27"/>
        </w:rPr>
        <w:t>Cr</w:t>
      </w:r>
      <w:r>
        <w:rPr>
          <w:spacing w:val="1"/>
          <w:sz w:val="27"/>
          <w:szCs w:val="27"/>
        </w:rPr>
        <w:t>i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l</w:t>
      </w:r>
      <w:r>
        <w:rPr>
          <w:spacing w:val="9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La</w:t>
      </w:r>
      <w:r>
        <w:rPr>
          <w:sz w:val="27"/>
          <w:szCs w:val="27"/>
        </w:rPr>
        <w:t>w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w w:val="101"/>
          <w:sz w:val="27"/>
          <w:szCs w:val="27"/>
        </w:rPr>
        <w:t>Pe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p</w:t>
      </w:r>
      <w:r>
        <w:rPr>
          <w:spacing w:val="3"/>
          <w:w w:val="101"/>
          <w:sz w:val="27"/>
          <w:szCs w:val="27"/>
        </w:rPr>
        <w:t>l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 xml:space="preserve">’s </w:t>
      </w:r>
      <w:r>
        <w:rPr>
          <w:sz w:val="27"/>
          <w:szCs w:val="27"/>
        </w:rPr>
        <w:t>R</w:t>
      </w:r>
      <w:r>
        <w:rPr>
          <w:spacing w:val="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z w:val="27"/>
          <w:szCs w:val="27"/>
        </w:rPr>
        <w:t>ub</w:t>
      </w:r>
      <w:r>
        <w:rPr>
          <w:spacing w:val="-2"/>
          <w:sz w:val="27"/>
          <w:szCs w:val="27"/>
        </w:rPr>
        <w:t>l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of</w:t>
      </w:r>
      <w:r>
        <w:rPr>
          <w:spacing w:val="4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Ch</w:t>
      </w:r>
      <w:r>
        <w:rPr>
          <w:spacing w:val="1"/>
          <w:w w:val="101"/>
          <w:sz w:val="27"/>
          <w:szCs w:val="27"/>
        </w:rPr>
        <w:t>i</w:t>
      </w:r>
      <w:r>
        <w:rPr>
          <w:w w:val="101"/>
          <w:sz w:val="27"/>
          <w:szCs w:val="27"/>
        </w:rPr>
        <w:t>n</w:t>
      </w:r>
      <w:r>
        <w:rPr>
          <w:spacing w:val="-1"/>
          <w:w w:val="101"/>
          <w:sz w:val="27"/>
          <w:szCs w:val="27"/>
        </w:rPr>
        <w:t>a.</w:t>
      </w:r>
      <w:r>
        <w:rPr>
          <w:w w:val="101"/>
          <w:sz w:val="27"/>
          <w:szCs w:val="27"/>
        </w:rPr>
        <w:t>”</w:t>
      </w:r>
      <w:hyperlink r:id="rId19">
        <w:r>
          <w:rPr>
            <w:w w:val="101"/>
            <w:sz w:val="27"/>
            <w:szCs w:val="27"/>
          </w:rPr>
          <w:t xml:space="preserve"> h</w:t>
        </w:r>
        <w:r>
          <w:rPr>
            <w:spacing w:val="1"/>
            <w:w w:val="101"/>
            <w:sz w:val="27"/>
            <w:szCs w:val="27"/>
          </w:rPr>
          <w:t>tt</w:t>
        </w:r>
        <w:r>
          <w:rPr>
            <w:spacing w:val="-2"/>
            <w:w w:val="101"/>
            <w:sz w:val="27"/>
            <w:szCs w:val="27"/>
          </w:rPr>
          <w:t>p: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3"/>
            <w:w w:val="101"/>
            <w:sz w:val="27"/>
            <w:szCs w:val="27"/>
          </w:rPr>
          <w:t>/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w w:val="101"/>
            <w:sz w:val="27"/>
            <w:szCs w:val="27"/>
          </w:rPr>
          <w:t>ww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2"/>
            <w:w w:val="101"/>
            <w:sz w:val="27"/>
            <w:szCs w:val="27"/>
          </w:rPr>
          <w:t>f</w:t>
        </w:r>
        <w:r>
          <w:rPr>
            <w:spacing w:val="-4"/>
            <w:w w:val="101"/>
            <w:sz w:val="27"/>
            <w:szCs w:val="27"/>
          </w:rPr>
          <w:t>m</w:t>
        </w:r>
        <w:r>
          <w:rPr>
            <w:w w:val="101"/>
            <w:sz w:val="27"/>
            <w:szCs w:val="27"/>
          </w:rPr>
          <w:t>pr</w:t>
        </w:r>
        <w:r>
          <w:rPr>
            <w:spacing w:val="1"/>
            <w:w w:val="101"/>
            <w:sz w:val="27"/>
            <w:szCs w:val="27"/>
          </w:rPr>
          <w:t>c.</w:t>
        </w:r>
        <w:r>
          <w:rPr>
            <w:spacing w:val="-2"/>
            <w:w w:val="101"/>
            <w:sz w:val="27"/>
            <w:szCs w:val="27"/>
          </w:rPr>
          <w:t>g</w:t>
        </w:r>
        <w:r>
          <w:rPr>
            <w:w w:val="101"/>
            <w:sz w:val="27"/>
            <w:szCs w:val="27"/>
          </w:rPr>
          <w:t>ov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spacing w:val="1"/>
            <w:w w:val="101"/>
            <w:sz w:val="27"/>
            <w:szCs w:val="27"/>
          </w:rPr>
          <w:t>c</w:t>
        </w:r>
        <w:r>
          <w:rPr>
            <w:spacing w:val="-2"/>
            <w:w w:val="101"/>
            <w:sz w:val="27"/>
            <w:szCs w:val="27"/>
          </w:rPr>
          <w:t>n</w:t>
        </w:r>
        <w:r>
          <w:rPr>
            <w:spacing w:val="3"/>
            <w:w w:val="101"/>
            <w:sz w:val="27"/>
            <w:szCs w:val="27"/>
          </w:rPr>
          <w:t>/</w:t>
        </w:r>
        <w:r>
          <w:rPr>
            <w:spacing w:val="-1"/>
            <w:w w:val="101"/>
            <w:sz w:val="27"/>
            <w:szCs w:val="27"/>
          </w:rPr>
          <w:t>ce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-1"/>
            <w:w w:val="101"/>
            <w:sz w:val="27"/>
            <w:szCs w:val="27"/>
          </w:rPr>
          <w:t>c</w:t>
        </w:r>
        <w:r>
          <w:rPr>
            <w:spacing w:val="-2"/>
            <w:w w:val="101"/>
            <w:sz w:val="27"/>
            <w:szCs w:val="27"/>
          </w:rPr>
          <w:t>g</w:t>
        </w:r>
        <w:r>
          <w:rPr>
            <w:w w:val="101"/>
            <w:sz w:val="27"/>
            <w:szCs w:val="27"/>
          </w:rPr>
          <w:t>v</w:t>
        </w:r>
        <w:r>
          <w:rPr>
            <w:spacing w:val="3"/>
            <w:w w:val="101"/>
            <w:sz w:val="27"/>
            <w:szCs w:val="27"/>
          </w:rPr>
          <w:t>i</w:t>
        </w:r>
        <w:r>
          <w:rPr>
            <w:spacing w:val="-4"/>
            <w:w w:val="101"/>
            <w:sz w:val="27"/>
            <w:szCs w:val="27"/>
          </w:rPr>
          <w:t>e</w:t>
        </w:r>
        <w:r>
          <w:rPr>
            <w:w w:val="101"/>
            <w:sz w:val="27"/>
            <w:szCs w:val="27"/>
          </w:rPr>
          <w:t>nn</w:t>
        </w:r>
        <w:r>
          <w:rPr>
            <w:spacing w:val="1"/>
            <w:w w:val="101"/>
            <w:sz w:val="27"/>
            <w:szCs w:val="27"/>
          </w:rPr>
          <w:t>a</w:t>
        </w:r>
        <w:r>
          <w:rPr>
            <w:spacing w:val="-2"/>
            <w:w w:val="101"/>
            <w:sz w:val="27"/>
            <w:szCs w:val="27"/>
          </w:rPr>
          <w:t>/</w:t>
        </w:r>
        <w:r>
          <w:rPr>
            <w:spacing w:val="1"/>
            <w:w w:val="101"/>
            <w:sz w:val="27"/>
            <w:szCs w:val="27"/>
          </w:rPr>
          <w:t>e</w:t>
        </w:r>
        <w:r>
          <w:rPr>
            <w:spacing w:val="-2"/>
            <w:w w:val="101"/>
            <w:sz w:val="27"/>
            <w:szCs w:val="27"/>
          </w:rPr>
          <w:t>ng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w w:val="101"/>
            <w:sz w:val="27"/>
            <w:szCs w:val="27"/>
          </w:rPr>
          <w:t>d</w:t>
        </w:r>
        <w:r>
          <w:rPr>
            <w:spacing w:val="-2"/>
            <w:w w:val="101"/>
            <w:sz w:val="27"/>
            <w:szCs w:val="27"/>
          </w:rPr>
          <w:t>b</w:t>
        </w:r>
        <w:r>
          <w:rPr>
            <w:spacing w:val="1"/>
            <w:w w:val="101"/>
            <w:sz w:val="27"/>
            <w:szCs w:val="27"/>
          </w:rPr>
          <w:t>t</w:t>
        </w:r>
        <w:r>
          <w:rPr>
            <w:w w:val="101"/>
            <w:sz w:val="27"/>
            <w:szCs w:val="27"/>
          </w:rPr>
          <w:t>yw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-2"/>
            <w:w w:val="101"/>
            <w:sz w:val="27"/>
            <w:szCs w:val="27"/>
          </w:rPr>
          <w:t>j</w:t>
        </w:r>
        <w:r>
          <w:rPr>
            <w:w w:val="101"/>
            <w:sz w:val="27"/>
            <w:szCs w:val="27"/>
          </w:rPr>
          <w:t>dw</w:t>
        </w:r>
        <w:r>
          <w:rPr>
            <w:spacing w:val="-2"/>
            <w:w w:val="101"/>
            <w:sz w:val="27"/>
            <w:szCs w:val="27"/>
          </w:rPr>
          <w:t>t</w:t>
        </w:r>
        <w:r>
          <w:rPr>
            <w:spacing w:val="1"/>
            <w:w w:val="101"/>
            <w:sz w:val="27"/>
            <w:szCs w:val="27"/>
          </w:rPr>
          <w:t>/c</w:t>
        </w:r>
        <w:r>
          <w:rPr>
            <w:spacing w:val="-2"/>
            <w:w w:val="101"/>
            <w:sz w:val="27"/>
            <w:szCs w:val="27"/>
          </w:rPr>
          <w:t>r</w:t>
        </w:r>
        <w:r>
          <w:rPr>
            <w:spacing w:val="1"/>
            <w:w w:val="101"/>
            <w:sz w:val="27"/>
            <w:szCs w:val="27"/>
          </w:rPr>
          <w:t>i</w:t>
        </w:r>
        <w:r>
          <w:rPr>
            <w:spacing w:val="-4"/>
            <w:w w:val="101"/>
            <w:sz w:val="27"/>
            <w:szCs w:val="27"/>
          </w:rPr>
          <w:t>m</w:t>
        </w:r>
        <w:r>
          <w:rPr>
            <w:spacing w:val="-1"/>
            <w:w w:val="101"/>
            <w:sz w:val="27"/>
            <w:szCs w:val="27"/>
          </w:rPr>
          <w:t>e</w:t>
        </w:r>
        <w:r>
          <w:rPr>
            <w:spacing w:val="3"/>
            <w:w w:val="101"/>
            <w:sz w:val="27"/>
            <w:szCs w:val="27"/>
          </w:rPr>
          <w:t>l</w:t>
        </w:r>
        <w:r>
          <w:rPr>
            <w:spacing w:val="-1"/>
            <w:w w:val="101"/>
            <w:sz w:val="27"/>
            <w:szCs w:val="27"/>
          </w:rPr>
          <w:t>a</w:t>
        </w:r>
        <w:r>
          <w:rPr>
            <w:w w:val="101"/>
            <w:sz w:val="27"/>
            <w:szCs w:val="27"/>
          </w:rPr>
          <w:t>w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spacing w:val="-2"/>
            <w:w w:val="101"/>
            <w:sz w:val="27"/>
            <w:szCs w:val="27"/>
          </w:rPr>
          <w:t>t</w:t>
        </w:r>
        <w:r>
          <w:rPr>
            <w:spacing w:val="3"/>
            <w:w w:val="101"/>
            <w:sz w:val="27"/>
            <w:szCs w:val="27"/>
          </w:rPr>
          <w:t>2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90</w:t>
        </w:r>
        <w:r>
          <w:rPr>
            <w:spacing w:val="-2"/>
            <w:w w:val="101"/>
            <w:sz w:val="27"/>
            <w:szCs w:val="27"/>
          </w:rPr>
          <w:t>4</w:t>
        </w:r>
        <w:r>
          <w:rPr>
            <w:w w:val="101"/>
            <w:sz w:val="27"/>
            <w:szCs w:val="27"/>
          </w:rPr>
          <w:t>3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spacing w:val="3"/>
            <w:w w:val="101"/>
            <w:sz w:val="27"/>
            <w:szCs w:val="27"/>
          </w:rPr>
          <w:t>h</w:t>
        </w:r>
        <w:r>
          <w:rPr>
            <w:spacing w:val="1"/>
            <w:w w:val="101"/>
            <w:sz w:val="27"/>
            <w:szCs w:val="27"/>
          </w:rPr>
          <w:t>t</w:t>
        </w:r>
        <w:r>
          <w:rPr>
            <w:spacing w:val="-6"/>
            <w:w w:val="101"/>
            <w:sz w:val="27"/>
            <w:szCs w:val="27"/>
          </w:rPr>
          <w:t>m</w:t>
        </w:r>
      </w:hyperlink>
      <w:r>
        <w:rPr>
          <w:w w:val="101"/>
          <w:sz w:val="27"/>
          <w:szCs w:val="27"/>
        </w:rPr>
        <w:t>.</w:t>
      </w:r>
    </w:p>
    <w:p w:rsidR="00B60E6B" w:rsidRDefault="00B60E6B">
      <w:pPr>
        <w:spacing w:line="140" w:lineRule="exact"/>
        <w:rPr>
          <w:sz w:val="14"/>
          <w:szCs w:val="14"/>
        </w:rPr>
      </w:pPr>
    </w:p>
    <w:p w:rsidR="00B60E6B" w:rsidRDefault="00B60E6B">
      <w:pPr>
        <w:spacing w:line="200" w:lineRule="exact"/>
      </w:pPr>
    </w:p>
    <w:p w:rsidR="00B60E6B" w:rsidRDefault="00A42EA7">
      <w:pPr>
        <w:ind w:left="102"/>
        <w:rPr>
          <w:sz w:val="27"/>
          <w:szCs w:val="27"/>
        </w:rPr>
      </w:pPr>
      <w:proofErr w:type="spellStart"/>
      <w:r>
        <w:rPr>
          <w:spacing w:val="-1"/>
          <w:sz w:val="27"/>
          <w:szCs w:val="27"/>
        </w:rPr>
        <w:t>P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g</w:t>
      </w:r>
      <w:r>
        <w:rPr>
          <w:spacing w:val="1"/>
          <w:sz w:val="27"/>
          <w:szCs w:val="27"/>
        </w:rPr>
        <w:t>ta</w:t>
      </w:r>
      <w:r>
        <w:rPr>
          <w:sz w:val="27"/>
          <w:szCs w:val="27"/>
        </w:rPr>
        <w:t>n</w:t>
      </w:r>
      <w:proofErr w:type="spellEnd"/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Co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nt</w:t>
      </w:r>
      <w:r>
        <w:rPr>
          <w:sz w:val="27"/>
          <w:szCs w:val="27"/>
        </w:rPr>
        <w:t>y.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w w:val="101"/>
          <w:sz w:val="27"/>
          <w:szCs w:val="27"/>
        </w:rPr>
        <w:t>2</w:t>
      </w:r>
      <w:r>
        <w:rPr>
          <w:spacing w:val="3"/>
          <w:w w:val="101"/>
          <w:sz w:val="27"/>
          <w:szCs w:val="27"/>
        </w:rPr>
        <w:t>0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5.</w:t>
      </w:r>
    </w:p>
    <w:p w:rsidR="00B60E6B" w:rsidRDefault="00EA4088">
      <w:pPr>
        <w:spacing w:before="97"/>
        <w:ind w:left="102"/>
        <w:rPr>
          <w:sz w:val="27"/>
          <w:szCs w:val="27"/>
        </w:rPr>
      </w:pPr>
      <w:hyperlink r:id="rId20">
        <w:r w:rsidR="00A42EA7">
          <w:rPr>
            <w:w w:val="101"/>
            <w:sz w:val="27"/>
            <w:szCs w:val="27"/>
          </w:rPr>
          <w:t>h</w:t>
        </w:r>
        <w:r w:rsidR="00A42EA7">
          <w:rPr>
            <w:spacing w:val="1"/>
            <w:w w:val="101"/>
            <w:sz w:val="27"/>
            <w:szCs w:val="27"/>
          </w:rPr>
          <w:t>tt</w:t>
        </w:r>
        <w:r w:rsidR="00A42EA7">
          <w:rPr>
            <w:spacing w:val="-2"/>
            <w:w w:val="101"/>
            <w:sz w:val="27"/>
            <w:szCs w:val="27"/>
          </w:rPr>
          <w:t>p:</w:t>
        </w:r>
        <w:r w:rsidR="00A42EA7">
          <w:rPr>
            <w:spacing w:val="1"/>
            <w:w w:val="101"/>
            <w:sz w:val="27"/>
            <w:szCs w:val="27"/>
          </w:rPr>
          <w:t>/</w:t>
        </w:r>
        <w:r w:rsidR="00A42EA7">
          <w:rPr>
            <w:spacing w:val="3"/>
            <w:w w:val="101"/>
            <w:sz w:val="27"/>
            <w:szCs w:val="27"/>
          </w:rPr>
          <w:t>/</w:t>
        </w:r>
        <w:r w:rsidR="00A42EA7">
          <w:rPr>
            <w:spacing w:val="-3"/>
            <w:w w:val="101"/>
            <w:sz w:val="27"/>
            <w:szCs w:val="27"/>
          </w:rPr>
          <w:t>w</w:t>
        </w:r>
        <w:r w:rsidR="00A42EA7">
          <w:rPr>
            <w:w w:val="101"/>
            <w:sz w:val="27"/>
            <w:szCs w:val="27"/>
          </w:rPr>
          <w:t>ww</w:t>
        </w:r>
        <w:r w:rsidR="00A42EA7">
          <w:rPr>
            <w:spacing w:val="-1"/>
            <w:w w:val="101"/>
            <w:sz w:val="27"/>
            <w:szCs w:val="27"/>
          </w:rPr>
          <w:t>.</w:t>
        </w:r>
        <w:r w:rsidR="00A42EA7">
          <w:rPr>
            <w:w w:val="101"/>
            <w:sz w:val="27"/>
            <w:szCs w:val="27"/>
          </w:rPr>
          <w:t>p</w:t>
        </w:r>
        <w:r w:rsidR="00A42EA7">
          <w:rPr>
            <w:spacing w:val="1"/>
            <w:w w:val="101"/>
            <w:sz w:val="27"/>
            <w:szCs w:val="27"/>
          </w:rPr>
          <w:t>i</w:t>
        </w:r>
        <w:r w:rsidR="00A42EA7">
          <w:rPr>
            <w:spacing w:val="-2"/>
            <w:w w:val="101"/>
            <w:sz w:val="27"/>
            <w:szCs w:val="27"/>
          </w:rPr>
          <w:t>n</w:t>
        </w:r>
        <w:r w:rsidR="00A42EA7">
          <w:rPr>
            <w:spacing w:val="3"/>
            <w:w w:val="101"/>
            <w:sz w:val="27"/>
            <w:szCs w:val="27"/>
          </w:rPr>
          <w:t>g</w:t>
        </w:r>
        <w:r w:rsidR="00A42EA7">
          <w:rPr>
            <w:spacing w:val="-2"/>
            <w:w w:val="101"/>
            <w:sz w:val="27"/>
            <w:szCs w:val="27"/>
          </w:rPr>
          <w:t>t</w:t>
        </w:r>
        <w:r w:rsidR="00A42EA7">
          <w:rPr>
            <w:spacing w:val="-1"/>
            <w:w w:val="101"/>
            <w:sz w:val="27"/>
            <w:szCs w:val="27"/>
          </w:rPr>
          <w:t>a</w:t>
        </w:r>
        <w:r w:rsidR="00A42EA7">
          <w:rPr>
            <w:w w:val="101"/>
            <w:sz w:val="27"/>
            <w:szCs w:val="27"/>
          </w:rPr>
          <w:t>n</w:t>
        </w:r>
        <w:r w:rsidR="00A42EA7">
          <w:rPr>
            <w:spacing w:val="-1"/>
            <w:w w:val="101"/>
            <w:sz w:val="27"/>
            <w:szCs w:val="27"/>
          </w:rPr>
          <w:t>.</w:t>
        </w:r>
        <w:r w:rsidR="00A42EA7">
          <w:rPr>
            <w:spacing w:val="-2"/>
            <w:w w:val="101"/>
            <w:sz w:val="27"/>
            <w:szCs w:val="27"/>
          </w:rPr>
          <w:t>g</w:t>
        </w:r>
        <w:r w:rsidR="00A42EA7">
          <w:rPr>
            <w:spacing w:val="3"/>
            <w:w w:val="101"/>
            <w:sz w:val="27"/>
            <w:szCs w:val="27"/>
          </w:rPr>
          <w:t>o</w:t>
        </w:r>
        <w:r w:rsidR="00A42EA7">
          <w:rPr>
            <w:spacing w:val="-2"/>
            <w:w w:val="101"/>
            <w:sz w:val="27"/>
            <w:szCs w:val="27"/>
          </w:rPr>
          <w:t>v</w:t>
        </w:r>
        <w:r w:rsidR="00A42EA7">
          <w:rPr>
            <w:spacing w:val="1"/>
            <w:w w:val="101"/>
            <w:sz w:val="27"/>
            <w:szCs w:val="27"/>
          </w:rPr>
          <w:t>.</w:t>
        </w:r>
        <w:r w:rsidR="00A42EA7">
          <w:rPr>
            <w:spacing w:val="-1"/>
            <w:w w:val="101"/>
            <w:sz w:val="27"/>
            <w:szCs w:val="27"/>
          </w:rPr>
          <w:t>c</w:t>
        </w:r>
        <w:r w:rsidR="00A42EA7">
          <w:rPr>
            <w:w w:val="101"/>
            <w:sz w:val="27"/>
            <w:szCs w:val="27"/>
          </w:rPr>
          <w:t>n</w:t>
        </w:r>
        <w:r w:rsidR="00A42EA7">
          <w:rPr>
            <w:spacing w:val="1"/>
            <w:w w:val="101"/>
            <w:sz w:val="27"/>
            <w:szCs w:val="27"/>
          </w:rPr>
          <w:t>/</w:t>
        </w:r>
        <w:r w:rsidR="00A42EA7">
          <w:rPr>
            <w:spacing w:val="-1"/>
            <w:w w:val="101"/>
            <w:sz w:val="27"/>
            <w:szCs w:val="27"/>
          </w:rPr>
          <w:t>s</w:t>
        </w:r>
        <w:r w:rsidR="00A42EA7">
          <w:rPr>
            <w:spacing w:val="1"/>
            <w:w w:val="101"/>
            <w:sz w:val="27"/>
            <w:szCs w:val="27"/>
          </w:rPr>
          <w:t>i</w:t>
        </w:r>
        <w:r w:rsidR="00A42EA7">
          <w:rPr>
            <w:spacing w:val="-2"/>
            <w:w w:val="101"/>
            <w:sz w:val="27"/>
            <w:szCs w:val="27"/>
          </w:rPr>
          <w:t>t</w:t>
        </w:r>
        <w:r w:rsidR="00A42EA7">
          <w:rPr>
            <w:spacing w:val="-1"/>
            <w:w w:val="101"/>
            <w:sz w:val="27"/>
            <w:szCs w:val="27"/>
          </w:rPr>
          <w:t>e</w:t>
        </w:r>
        <w:r w:rsidR="00A42EA7">
          <w:rPr>
            <w:spacing w:val="3"/>
            <w:w w:val="101"/>
            <w:sz w:val="27"/>
            <w:szCs w:val="27"/>
          </w:rPr>
          <w:t>/</w:t>
        </w:r>
        <w:r w:rsidR="00A42EA7">
          <w:rPr>
            <w:spacing w:val="-6"/>
            <w:w w:val="101"/>
            <w:sz w:val="27"/>
            <w:szCs w:val="27"/>
          </w:rPr>
          <w:t>m</w:t>
        </w:r>
        <w:r w:rsidR="00A42EA7">
          <w:rPr>
            <w:spacing w:val="1"/>
            <w:w w:val="101"/>
            <w:sz w:val="27"/>
            <w:szCs w:val="27"/>
          </w:rPr>
          <w:t>ai</w:t>
        </w:r>
        <w:r w:rsidR="00A42EA7">
          <w:rPr>
            <w:w w:val="101"/>
            <w:sz w:val="27"/>
            <w:szCs w:val="27"/>
          </w:rPr>
          <w:t>n</w:t>
        </w:r>
        <w:r w:rsidR="00A42EA7">
          <w:rPr>
            <w:spacing w:val="-2"/>
            <w:w w:val="101"/>
            <w:sz w:val="27"/>
            <w:szCs w:val="27"/>
          </w:rPr>
          <w:t>/</w:t>
        </w:r>
        <w:r w:rsidR="00A42EA7">
          <w:rPr>
            <w:spacing w:val="1"/>
            <w:w w:val="101"/>
            <w:sz w:val="27"/>
            <w:szCs w:val="27"/>
          </w:rPr>
          <w:t>i</w:t>
        </w:r>
        <w:r w:rsidR="00A42EA7">
          <w:rPr>
            <w:w w:val="101"/>
            <w:sz w:val="27"/>
            <w:szCs w:val="27"/>
          </w:rPr>
          <w:t>n</w:t>
        </w:r>
        <w:r w:rsidR="00A42EA7">
          <w:rPr>
            <w:spacing w:val="-2"/>
            <w:w w:val="101"/>
            <w:sz w:val="27"/>
            <w:szCs w:val="27"/>
          </w:rPr>
          <w:t>f</w:t>
        </w:r>
        <w:r w:rsidR="00A42EA7">
          <w:rPr>
            <w:w w:val="101"/>
            <w:sz w:val="27"/>
            <w:szCs w:val="27"/>
          </w:rPr>
          <w:t>o</w:t>
        </w:r>
        <w:r w:rsidR="00A42EA7">
          <w:rPr>
            <w:spacing w:val="1"/>
            <w:w w:val="101"/>
            <w:sz w:val="27"/>
            <w:szCs w:val="27"/>
          </w:rPr>
          <w:t>/</w:t>
        </w:r>
        <w:r w:rsidR="00A42EA7">
          <w:rPr>
            <w:w w:val="101"/>
            <w:sz w:val="27"/>
            <w:szCs w:val="27"/>
          </w:rPr>
          <w:t>g</w:t>
        </w:r>
        <w:r w:rsidR="00A42EA7">
          <w:rPr>
            <w:spacing w:val="-2"/>
            <w:w w:val="101"/>
            <w:sz w:val="27"/>
            <w:szCs w:val="27"/>
          </w:rPr>
          <w:t>o</w:t>
        </w:r>
        <w:r w:rsidR="00A42EA7">
          <w:rPr>
            <w:w w:val="101"/>
            <w:sz w:val="27"/>
            <w:szCs w:val="27"/>
          </w:rPr>
          <w:t>v_</w:t>
        </w:r>
        <w:r w:rsidR="00A42EA7">
          <w:rPr>
            <w:spacing w:val="-4"/>
            <w:w w:val="101"/>
            <w:sz w:val="27"/>
            <w:szCs w:val="27"/>
          </w:rPr>
          <w:t>m</w:t>
        </w:r>
        <w:r w:rsidR="00A42EA7">
          <w:rPr>
            <w:spacing w:val="1"/>
            <w:w w:val="101"/>
            <w:sz w:val="27"/>
            <w:szCs w:val="27"/>
          </w:rPr>
          <w:t>l</w:t>
        </w:r>
        <w:r w:rsidR="00A42EA7">
          <w:rPr>
            <w:spacing w:val="3"/>
            <w:w w:val="101"/>
            <w:sz w:val="27"/>
            <w:szCs w:val="27"/>
          </w:rPr>
          <w:t>_</w:t>
        </w:r>
        <w:r w:rsidR="00A42EA7">
          <w:rPr>
            <w:spacing w:val="-3"/>
            <w:w w:val="101"/>
            <w:sz w:val="27"/>
            <w:szCs w:val="27"/>
          </w:rPr>
          <w:t>s</w:t>
        </w:r>
        <w:r w:rsidR="00A42EA7">
          <w:rPr>
            <w:spacing w:val="3"/>
            <w:w w:val="101"/>
            <w:sz w:val="27"/>
            <w:szCs w:val="27"/>
          </w:rPr>
          <w:t>h</w:t>
        </w:r>
        <w:r w:rsidR="00A42EA7">
          <w:rPr>
            <w:w w:val="101"/>
            <w:sz w:val="27"/>
            <w:szCs w:val="27"/>
          </w:rPr>
          <w:t>o</w:t>
        </w:r>
        <w:r w:rsidR="00A42EA7">
          <w:rPr>
            <w:spacing w:val="-3"/>
            <w:w w:val="101"/>
            <w:sz w:val="27"/>
            <w:szCs w:val="27"/>
          </w:rPr>
          <w:t>w</w:t>
        </w:r>
        <w:r w:rsidR="00A42EA7">
          <w:rPr>
            <w:spacing w:val="1"/>
            <w:w w:val="101"/>
            <w:sz w:val="27"/>
            <w:szCs w:val="27"/>
          </w:rPr>
          <w:t>.j</w:t>
        </w:r>
        <w:r w:rsidR="00A42EA7">
          <w:rPr>
            <w:spacing w:val="-1"/>
            <w:w w:val="101"/>
            <w:sz w:val="27"/>
            <w:szCs w:val="27"/>
          </w:rPr>
          <w:t>s</w:t>
        </w:r>
        <w:r w:rsidR="00A42EA7">
          <w:rPr>
            <w:w w:val="101"/>
            <w:sz w:val="27"/>
            <w:szCs w:val="27"/>
          </w:rPr>
          <w:t>p</w:t>
        </w:r>
      </w:hyperlink>
      <w:r w:rsidR="00A42EA7">
        <w:rPr>
          <w:spacing w:val="-1"/>
          <w:w w:val="101"/>
          <w:sz w:val="27"/>
          <w:szCs w:val="27"/>
        </w:rPr>
        <w:t>?</w:t>
      </w:r>
      <w:r w:rsidR="00A42EA7">
        <w:rPr>
          <w:w w:val="101"/>
          <w:sz w:val="27"/>
          <w:szCs w:val="27"/>
        </w:rPr>
        <w:t>d</w:t>
      </w:r>
      <w:r w:rsidR="00A42EA7">
        <w:rPr>
          <w:spacing w:val="-2"/>
          <w:w w:val="101"/>
          <w:sz w:val="27"/>
          <w:szCs w:val="27"/>
        </w:rPr>
        <w:t>o</w:t>
      </w:r>
      <w:r w:rsidR="00A42EA7">
        <w:rPr>
          <w:spacing w:val="1"/>
          <w:w w:val="101"/>
          <w:sz w:val="27"/>
          <w:szCs w:val="27"/>
        </w:rPr>
        <w:t>c</w:t>
      </w:r>
      <w:r w:rsidR="00A42EA7">
        <w:rPr>
          <w:w w:val="101"/>
          <w:sz w:val="27"/>
          <w:szCs w:val="27"/>
        </w:rPr>
        <w:t>u</w:t>
      </w:r>
      <w:r w:rsidR="00A42EA7">
        <w:rPr>
          <w:spacing w:val="-4"/>
          <w:w w:val="101"/>
          <w:sz w:val="27"/>
          <w:szCs w:val="27"/>
        </w:rPr>
        <w:t>m</w:t>
      </w:r>
      <w:r w:rsidR="00A42EA7">
        <w:rPr>
          <w:spacing w:val="-1"/>
          <w:w w:val="101"/>
          <w:sz w:val="27"/>
          <w:szCs w:val="27"/>
        </w:rPr>
        <w:t>e</w:t>
      </w:r>
      <w:r w:rsidR="00A42EA7">
        <w:rPr>
          <w:spacing w:val="3"/>
          <w:w w:val="101"/>
          <w:sz w:val="27"/>
          <w:szCs w:val="27"/>
        </w:rPr>
        <w:t>n</w:t>
      </w:r>
      <w:r w:rsidR="00A42EA7">
        <w:rPr>
          <w:spacing w:val="1"/>
          <w:w w:val="101"/>
          <w:sz w:val="27"/>
          <w:szCs w:val="27"/>
        </w:rPr>
        <w:t>t</w:t>
      </w:r>
      <w:r w:rsidR="00A42EA7">
        <w:rPr>
          <w:spacing w:val="-2"/>
          <w:w w:val="101"/>
          <w:sz w:val="27"/>
          <w:szCs w:val="27"/>
        </w:rPr>
        <w:t>i</w:t>
      </w:r>
      <w:r w:rsidR="00A42EA7">
        <w:rPr>
          <w:w w:val="101"/>
          <w:sz w:val="27"/>
          <w:szCs w:val="27"/>
        </w:rPr>
        <w:t>d=92</w:t>
      </w:r>
      <w:r w:rsidR="00A42EA7">
        <w:rPr>
          <w:spacing w:val="-2"/>
          <w:w w:val="101"/>
          <w:sz w:val="27"/>
          <w:szCs w:val="27"/>
        </w:rPr>
        <w:t>02</w:t>
      </w:r>
      <w:r w:rsidR="00A42EA7"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3" w:line="220" w:lineRule="exact"/>
        <w:rPr>
          <w:sz w:val="22"/>
          <w:szCs w:val="22"/>
        </w:rPr>
      </w:pPr>
    </w:p>
    <w:p w:rsidR="00B60E6B" w:rsidRDefault="00A42EA7">
      <w:pPr>
        <w:spacing w:line="323" w:lineRule="auto"/>
        <w:ind w:left="102" w:right="64"/>
        <w:rPr>
          <w:sz w:val="27"/>
          <w:szCs w:val="27"/>
        </w:rPr>
      </w:pPr>
      <w:r>
        <w:rPr>
          <w:spacing w:val="-1"/>
          <w:sz w:val="27"/>
          <w:szCs w:val="27"/>
        </w:rPr>
        <w:t>S</w:t>
      </w:r>
      <w:r>
        <w:rPr>
          <w:spacing w:val="3"/>
          <w:sz w:val="27"/>
          <w:szCs w:val="27"/>
        </w:rPr>
        <w:t>h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ong</w:t>
      </w:r>
      <w:r>
        <w:rPr>
          <w:spacing w:val="13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z w:val="27"/>
          <w:szCs w:val="27"/>
        </w:rPr>
        <w:t>n</w:t>
      </w:r>
      <w:r>
        <w:rPr>
          <w:spacing w:val="-2"/>
          <w:sz w:val="27"/>
          <w:szCs w:val="27"/>
        </w:rPr>
        <w:t>t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-</w:t>
      </w:r>
      <w:r>
        <w:rPr>
          <w:spacing w:val="-2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t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s</w:t>
      </w:r>
      <w:r>
        <w:rPr>
          <w:spacing w:val="-3"/>
          <w:sz w:val="27"/>
          <w:szCs w:val="27"/>
        </w:rPr>
        <w:t>s</w:t>
      </w:r>
      <w:r>
        <w:rPr>
          <w:spacing w:val="3"/>
          <w:sz w:val="27"/>
          <w:szCs w:val="27"/>
        </w:rPr>
        <w:t>o</w:t>
      </w:r>
      <w:r>
        <w:rPr>
          <w:spacing w:val="1"/>
          <w:sz w:val="27"/>
          <w:szCs w:val="27"/>
        </w:rPr>
        <w:t>ci</w:t>
      </w:r>
      <w:r>
        <w:rPr>
          <w:spacing w:val="-1"/>
          <w:sz w:val="27"/>
          <w:szCs w:val="27"/>
        </w:rPr>
        <w:t>a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i</w:t>
      </w:r>
      <w:r>
        <w:rPr>
          <w:spacing w:val="-2"/>
          <w:sz w:val="27"/>
          <w:szCs w:val="27"/>
        </w:rPr>
        <w:t>on</w:t>
      </w:r>
      <w:r>
        <w:rPr>
          <w:sz w:val="27"/>
          <w:szCs w:val="27"/>
        </w:rPr>
        <w:t>.</w:t>
      </w:r>
      <w:r>
        <w:rPr>
          <w:spacing w:val="16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 w:rsidR="002152CC">
        <w:rPr>
          <w:sz w:val="27"/>
          <w:szCs w:val="27"/>
        </w:rPr>
        <w:t xml:space="preserve">017 </w:t>
      </w:r>
      <w:r>
        <w:rPr>
          <w:spacing w:val="2"/>
          <w:sz w:val="27"/>
          <w:szCs w:val="27"/>
        </w:rPr>
        <w:t>M</w:t>
      </w:r>
      <w:r>
        <w:rPr>
          <w:spacing w:val="-1"/>
          <w:sz w:val="27"/>
          <w:szCs w:val="27"/>
        </w:rPr>
        <w:t>a</w:t>
      </w:r>
      <w:r>
        <w:rPr>
          <w:sz w:val="27"/>
          <w:szCs w:val="27"/>
        </w:rPr>
        <w:t>y</w:t>
      </w:r>
      <w:r>
        <w:rPr>
          <w:spacing w:val="5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8. h</w:t>
      </w:r>
      <w:r>
        <w:rPr>
          <w:spacing w:val="1"/>
          <w:w w:val="101"/>
          <w:sz w:val="27"/>
          <w:szCs w:val="27"/>
        </w:rPr>
        <w:t>tt</w:t>
      </w:r>
      <w:r>
        <w:rPr>
          <w:w w:val="101"/>
          <w:sz w:val="27"/>
          <w:szCs w:val="27"/>
        </w:rPr>
        <w:t>p</w:t>
      </w:r>
      <w:r>
        <w:rPr>
          <w:spacing w:val="-3"/>
          <w:w w:val="101"/>
          <w:sz w:val="27"/>
          <w:szCs w:val="27"/>
        </w:rPr>
        <w:t>s</w:t>
      </w:r>
      <w:r>
        <w:rPr>
          <w:spacing w:val="1"/>
          <w:w w:val="101"/>
          <w:sz w:val="27"/>
          <w:szCs w:val="27"/>
        </w:rPr>
        <w:t>:</w:t>
      </w:r>
      <w:r>
        <w:rPr>
          <w:spacing w:val="-2"/>
          <w:w w:val="101"/>
          <w:sz w:val="27"/>
          <w:szCs w:val="27"/>
        </w:rPr>
        <w:t>/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w</w:t>
      </w:r>
      <w:r>
        <w:rPr>
          <w:spacing w:val="1"/>
          <w:w w:val="101"/>
          <w:sz w:val="27"/>
          <w:szCs w:val="27"/>
        </w:rPr>
        <w:t>e</w:t>
      </w:r>
      <w:r>
        <w:rPr>
          <w:spacing w:val="-2"/>
          <w:w w:val="101"/>
          <w:sz w:val="27"/>
          <w:szCs w:val="27"/>
        </w:rPr>
        <w:t>b</w:t>
      </w:r>
      <w:r>
        <w:rPr>
          <w:spacing w:val="1"/>
          <w:w w:val="101"/>
          <w:sz w:val="27"/>
          <w:szCs w:val="27"/>
        </w:rPr>
        <w:t>.</w:t>
      </w:r>
      <w:r>
        <w:rPr>
          <w:spacing w:val="-1"/>
          <w:w w:val="101"/>
          <w:sz w:val="27"/>
          <w:szCs w:val="27"/>
        </w:rPr>
        <w:t>a</w:t>
      </w:r>
      <w:r>
        <w:rPr>
          <w:w w:val="101"/>
          <w:sz w:val="27"/>
          <w:szCs w:val="27"/>
        </w:rPr>
        <w:t>r</w:t>
      </w:r>
      <w:r>
        <w:rPr>
          <w:spacing w:val="-1"/>
          <w:w w:val="101"/>
          <w:sz w:val="27"/>
          <w:szCs w:val="27"/>
        </w:rPr>
        <w:t>c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i</w:t>
      </w:r>
      <w:r>
        <w:rPr>
          <w:spacing w:val="3"/>
          <w:w w:val="101"/>
          <w:sz w:val="27"/>
          <w:szCs w:val="27"/>
        </w:rPr>
        <w:t>v</w:t>
      </w:r>
      <w:r>
        <w:rPr>
          <w:spacing w:val="-4"/>
          <w:w w:val="101"/>
          <w:sz w:val="27"/>
          <w:szCs w:val="27"/>
        </w:rPr>
        <w:t>e</w:t>
      </w:r>
      <w:r>
        <w:rPr>
          <w:spacing w:val="1"/>
          <w:w w:val="101"/>
          <w:sz w:val="27"/>
          <w:szCs w:val="27"/>
        </w:rPr>
        <w:t>.</w:t>
      </w:r>
      <w:r>
        <w:rPr>
          <w:w w:val="101"/>
          <w:sz w:val="27"/>
          <w:szCs w:val="27"/>
        </w:rPr>
        <w:t>o</w:t>
      </w:r>
      <w:r>
        <w:rPr>
          <w:spacing w:val="-2"/>
          <w:w w:val="101"/>
          <w:sz w:val="27"/>
          <w:szCs w:val="27"/>
        </w:rPr>
        <w:t>r</w:t>
      </w:r>
      <w:r>
        <w:rPr>
          <w:w w:val="101"/>
          <w:sz w:val="27"/>
          <w:szCs w:val="27"/>
        </w:rPr>
        <w:t>g</w:t>
      </w:r>
      <w:r>
        <w:rPr>
          <w:spacing w:val="1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w</w:t>
      </w:r>
      <w:r>
        <w:rPr>
          <w:spacing w:val="-1"/>
          <w:w w:val="101"/>
          <w:sz w:val="27"/>
          <w:szCs w:val="27"/>
        </w:rPr>
        <w:t>e</w:t>
      </w:r>
      <w:r>
        <w:rPr>
          <w:w w:val="101"/>
          <w:sz w:val="27"/>
          <w:szCs w:val="27"/>
        </w:rPr>
        <w:t>b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201</w:t>
      </w:r>
      <w:r>
        <w:rPr>
          <w:spacing w:val="-2"/>
          <w:w w:val="101"/>
          <w:sz w:val="27"/>
          <w:szCs w:val="27"/>
        </w:rPr>
        <w:t>7</w:t>
      </w:r>
      <w:r>
        <w:rPr>
          <w:spacing w:val="3"/>
          <w:w w:val="101"/>
          <w:sz w:val="27"/>
          <w:szCs w:val="27"/>
        </w:rPr>
        <w:t>1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15</w:t>
      </w:r>
      <w:r>
        <w:rPr>
          <w:spacing w:val="-2"/>
          <w:w w:val="101"/>
          <w:sz w:val="27"/>
          <w:szCs w:val="27"/>
        </w:rPr>
        <w:t>1</w:t>
      </w:r>
      <w:r>
        <w:rPr>
          <w:w w:val="101"/>
          <w:sz w:val="27"/>
          <w:szCs w:val="27"/>
        </w:rPr>
        <w:t>04441</w:t>
      </w:r>
      <w:r>
        <w:rPr>
          <w:spacing w:val="-2"/>
          <w:w w:val="101"/>
          <w:sz w:val="27"/>
          <w:szCs w:val="27"/>
        </w:rPr>
        <w:t>/</w:t>
      </w:r>
      <w:r>
        <w:rPr>
          <w:w w:val="101"/>
          <w:sz w:val="27"/>
          <w:szCs w:val="27"/>
        </w:rPr>
        <w:t>h</w:t>
      </w:r>
      <w:r>
        <w:rPr>
          <w:spacing w:val="-2"/>
          <w:w w:val="101"/>
          <w:sz w:val="27"/>
          <w:szCs w:val="27"/>
        </w:rPr>
        <w:t>t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>p</w:t>
      </w:r>
      <w:r>
        <w:rPr>
          <w:spacing w:val="-2"/>
          <w:w w:val="101"/>
          <w:sz w:val="27"/>
          <w:szCs w:val="27"/>
        </w:rPr>
        <w:t>:</w:t>
      </w:r>
      <w:hyperlink r:id="rId21">
        <w:r>
          <w:rPr>
            <w:spacing w:val="1"/>
            <w:w w:val="101"/>
            <w:sz w:val="27"/>
            <w:szCs w:val="27"/>
          </w:rPr>
          <w:t>/</w:t>
        </w:r>
        <w:r>
          <w:rPr>
            <w:w w:val="101"/>
            <w:sz w:val="27"/>
            <w:szCs w:val="27"/>
          </w:rPr>
          <w:t>ww</w:t>
        </w:r>
        <w:r>
          <w:rPr>
            <w:spacing w:val="-3"/>
            <w:w w:val="101"/>
            <w:sz w:val="27"/>
            <w:szCs w:val="27"/>
          </w:rPr>
          <w:t>w</w:t>
        </w:r>
        <w:r>
          <w:rPr>
            <w:spacing w:val="4"/>
            <w:w w:val="101"/>
            <w:sz w:val="27"/>
            <w:szCs w:val="27"/>
          </w:rPr>
          <w:t>.</w:t>
        </w:r>
        <w:r>
          <w:rPr>
            <w:spacing w:val="-3"/>
            <w:w w:val="101"/>
            <w:sz w:val="27"/>
            <w:szCs w:val="27"/>
          </w:rPr>
          <w:t>s</w:t>
        </w:r>
        <w:r>
          <w:rPr>
            <w:spacing w:val="3"/>
            <w:w w:val="101"/>
            <w:sz w:val="27"/>
            <w:szCs w:val="27"/>
          </w:rPr>
          <w:t>d</w:t>
        </w:r>
        <w:r>
          <w:rPr>
            <w:spacing w:val="-2"/>
            <w:w w:val="101"/>
            <w:sz w:val="27"/>
            <w:szCs w:val="27"/>
          </w:rPr>
          <w:t>f</w:t>
        </w:r>
        <w:r>
          <w:rPr>
            <w:w w:val="101"/>
            <w:sz w:val="27"/>
            <w:szCs w:val="27"/>
          </w:rPr>
          <w:t>x</w:t>
        </w:r>
        <w:r>
          <w:rPr>
            <w:spacing w:val="-2"/>
            <w:w w:val="101"/>
            <w:sz w:val="27"/>
            <w:szCs w:val="27"/>
          </w:rPr>
          <w:t>j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2"/>
            <w:w w:val="101"/>
            <w:sz w:val="27"/>
            <w:szCs w:val="27"/>
          </w:rPr>
          <w:t>o</w:t>
        </w:r>
        <w:r>
          <w:rPr>
            <w:w w:val="101"/>
            <w:sz w:val="27"/>
            <w:szCs w:val="27"/>
          </w:rPr>
          <w:t>r</w:t>
        </w:r>
        <w:r>
          <w:rPr>
            <w:spacing w:val="3"/>
            <w:w w:val="101"/>
            <w:sz w:val="27"/>
            <w:szCs w:val="27"/>
          </w:rPr>
          <w:t>g</w:t>
        </w:r>
        <w:r>
          <w:rPr>
            <w:spacing w:val="-2"/>
            <w:w w:val="101"/>
            <w:sz w:val="27"/>
            <w:szCs w:val="27"/>
          </w:rPr>
          <w:t>/d</w:t>
        </w:r>
        <w:r>
          <w:rPr>
            <w:spacing w:val="3"/>
            <w:w w:val="101"/>
            <w:sz w:val="27"/>
            <w:szCs w:val="27"/>
          </w:rPr>
          <w:t>x</w:t>
        </w:r>
        <w:r>
          <w:rPr>
            <w:spacing w:val="-4"/>
            <w:w w:val="101"/>
            <w:sz w:val="27"/>
            <w:szCs w:val="27"/>
          </w:rPr>
          <w:t>a</w:t>
        </w:r>
        <w:r>
          <w:rPr>
            <w:spacing w:val="1"/>
            <w:w w:val="101"/>
            <w:sz w:val="27"/>
            <w:szCs w:val="27"/>
          </w:rPr>
          <w:t>l</w:t>
        </w:r>
        <w:r>
          <w:rPr>
            <w:spacing w:val="-2"/>
            <w:w w:val="101"/>
            <w:sz w:val="27"/>
            <w:szCs w:val="27"/>
          </w:rPr>
          <w:t>/</w:t>
        </w:r>
        <w:r>
          <w:rPr>
            <w:spacing w:val="3"/>
            <w:w w:val="101"/>
            <w:sz w:val="27"/>
            <w:szCs w:val="27"/>
          </w:rPr>
          <w:t>2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170</w:t>
        </w:r>
        <w:r>
          <w:rPr>
            <w:spacing w:val="-2"/>
            <w:w w:val="101"/>
            <w:sz w:val="27"/>
            <w:szCs w:val="27"/>
          </w:rPr>
          <w:t>5</w:t>
        </w:r>
        <w:r>
          <w:rPr>
            <w:spacing w:val="1"/>
            <w:w w:val="101"/>
            <w:sz w:val="27"/>
            <w:szCs w:val="27"/>
          </w:rPr>
          <w:t>/</w:t>
        </w:r>
        <w:r>
          <w:rPr>
            <w:w w:val="101"/>
            <w:sz w:val="27"/>
            <w:szCs w:val="27"/>
          </w:rPr>
          <w:t>08</w:t>
        </w:r>
      </w:hyperlink>
    </w:p>
    <w:p w:rsidR="00B60E6B" w:rsidRDefault="00A42EA7">
      <w:pPr>
        <w:spacing w:line="220" w:lineRule="exact"/>
        <w:ind w:left="102"/>
        <w:rPr>
          <w:sz w:val="27"/>
          <w:szCs w:val="27"/>
        </w:rPr>
      </w:pPr>
      <w:r>
        <w:rPr>
          <w:spacing w:val="1"/>
          <w:w w:val="101"/>
          <w:position w:val="1"/>
          <w:sz w:val="27"/>
          <w:szCs w:val="27"/>
        </w:rPr>
        <w:t>/</w:t>
      </w:r>
      <w:r>
        <w:rPr>
          <w:spacing w:val="-2"/>
          <w:w w:val="101"/>
          <w:position w:val="1"/>
          <w:sz w:val="27"/>
          <w:szCs w:val="27"/>
        </w:rPr>
        <w:t>t</w:t>
      </w:r>
      <w:r>
        <w:rPr>
          <w:spacing w:val="3"/>
          <w:w w:val="101"/>
          <w:position w:val="1"/>
          <w:sz w:val="27"/>
          <w:szCs w:val="27"/>
        </w:rPr>
        <w:t>2</w:t>
      </w:r>
      <w:r>
        <w:rPr>
          <w:spacing w:val="-2"/>
          <w:w w:val="101"/>
          <w:position w:val="1"/>
          <w:sz w:val="27"/>
          <w:szCs w:val="27"/>
        </w:rPr>
        <w:t>0</w:t>
      </w:r>
      <w:r>
        <w:rPr>
          <w:w w:val="101"/>
          <w:position w:val="1"/>
          <w:sz w:val="27"/>
          <w:szCs w:val="27"/>
        </w:rPr>
        <w:t>170</w:t>
      </w:r>
      <w:r>
        <w:rPr>
          <w:spacing w:val="-2"/>
          <w:w w:val="101"/>
          <w:position w:val="1"/>
          <w:sz w:val="27"/>
          <w:szCs w:val="27"/>
        </w:rPr>
        <w:t>5</w:t>
      </w:r>
      <w:r>
        <w:rPr>
          <w:w w:val="101"/>
          <w:position w:val="1"/>
          <w:sz w:val="27"/>
          <w:szCs w:val="27"/>
        </w:rPr>
        <w:t>08</w:t>
      </w:r>
      <w:r>
        <w:rPr>
          <w:spacing w:val="-2"/>
          <w:w w:val="101"/>
          <w:position w:val="1"/>
          <w:sz w:val="27"/>
          <w:szCs w:val="27"/>
        </w:rPr>
        <w:t>_</w:t>
      </w:r>
      <w:r>
        <w:rPr>
          <w:spacing w:val="3"/>
          <w:w w:val="101"/>
          <w:position w:val="1"/>
          <w:sz w:val="27"/>
          <w:szCs w:val="27"/>
        </w:rPr>
        <w:t>5</w:t>
      </w:r>
      <w:r>
        <w:rPr>
          <w:spacing w:val="-2"/>
          <w:w w:val="101"/>
          <w:position w:val="1"/>
          <w:sz w:val="27"/>
          <w:szCs w:val="27"/>
        </w:rPr>
        <w:t>1</w:t>
      </w:r>
      <w:r>
        <w:rPr>
          <w:w w:val="101"/>
          <w:position w:val="1"/>
          <w:sz w:val="27"/>
          <w:szCs w:val="27"/>
        </w:rPr>
        <w:t>767</w:t>
      </w:r>
      <w:r>
        <w:rPr>
          <w:spacing w:val="-2"/>
          <w:w w:val="101"/>
          <w:position w:val="1"/>
          <w:sz w:val="27"/>
          <w:szCs w:val="27"/>
        </w:rPr>
        <w:t>11</w:t>
      </w:r>
      <w:r>
        <w:rPr>
          <w:spacing w:val="4"/>
          <w:w w:val="101"/>
          <w:position w:val="1"/>
          <w:sz w:val="27"/>
          <w:szCs w:val="27"/>
        </w:rPr>
        <w:t>.</w:t>
      </w:r>
      <w:r>
        <w:rPr>
          <w:spacing w:val="-3"/>
          <w:w w:val="101"/>
          <w:position w:val="1"/>
          <w:sz w:val="27"/>
          <w:szCs w:val="27"/>
        </w:rPr>
        <w:t>s</w:t>
      </w:r>
      <w:r>
        <w:rPr>
          <w:w w:val="101"/>
          <w:position w:val="1"/>
          <w:sz w:val="27"/>
          <w:szCs w:val="27"/>
        </w:rPr>
        <w:t>h</w:t>
      </w:r>
      <w:r>
        <w:rPr>
          <w:spacing w:val="1"/>
          <w:w w:val="101"/>
          <w:position w:val="1"/>
          <w:sz w:val="27"/>
          <w:szCs w:val="27"/>
        </w:rPr>
        <w:t>t</w:t>
      </w:r>
      <w:r>
        <w:rPr>
          <w:spacing w:val="-4"/>
          <w:w w:val="101"/>
          <w:position w:val="1"/>
          <w:sz w:val="27"/>
          <w:szCs w:val="27"/>
        </w:rPr>
        <w:t>m</w:t>
      </w:r>
      <w:r>
        <w:rPr>
          <w:spacing w:val="1"/>
          <w:w w:val="101"/>
          <w:position w:val="1"/>
          <w:sz w:val="27"/>
          <w:szCs w:val="27"/>
        </w:rPr>
        <w:t>l</w:t>
      </w:r>
      <w:r>
        <w:rPr>
          <w:w w:val="101"/>
          <w:position w:val="1"/>
          <w:sz w:val="27"/>
          <w:szCs w:val="27"/>
        </w:rPr>
        <w:t>.</w:t>
      </w:r>
    </w:p>
    <w:p w:rsidR="00B60E6B" w:rsidRDefault="00B60E6B">
      <w:pPr>
        <w:spacing w:before="6" w:line="160" w:lineRule="exact"/>
        <w:rPr>
          <w:sz w:val="16"/>
          <w:szCs w:val="16"/>
        </w:rPr>
      </w:pPr>
    </w:p>
    <w:p w:rsidR="00B60E6B" w:rsidRDefault="00B60E6B">
      <w:pPr>
        <w:spacing w:line="200" w:lineRule="exact"/>
      </w:pPr>
    </w:p>
    <w:p w:rsidR="00B60E6B" w:rsidRDefault="00A42EA7">
      <w:pPr>
        <w:spacing w:line="261" w:lineRule="auto"/>
        <w:ind w:left="102" w:right="108"/>
        <w:rPr>
          <w:sz w:val="27"/>
          <w:szCs w:val="27"/>
        </w:rPr>
      </w:pP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Chur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201</w:t>
      </w:r>
      <w:r>
        <w:rPr>
          <w:spacing w:val="-2"/>
          <w:sz w:val="27"/>
          <w:szCs w:val="27"/>
        </w:rPr>
        <w:t>7</w:t>
      </w:r>
      <w:r>
        <w:rPr>
          <w:sz w:val="27"/>
          <w:szCs w:val="27"/>
        </w:rPr>
        <w:t>.</w:t>
      </w:r>
      <w:r>
        <w:rPr>
          <w:spacing w:val="9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2</w:t>
      </w:r>
      <w:r>
        <w:rPr>
          <w:i/>
          <w:sz w:val="27"/>
          <w:szCs w:val="27"/>
        </w:rPr>
        <w:t>017</w:t>
      </w:r>
      <w:r>
        <w:rPr>
          <w:i/>
          <w:spacing w:val="5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A</w:t>
      </w:r>
      <w:r>
        <w:rPr>
          <w:i/>
          <w:spacing w:val="-2"/>
          <w:sz w:val="27"/>
          <w:szCs w:val="27"/>
        </w:rPr>
        <w:t>n</w:t>
      </w:r>
      <w:r>
        <w:rPr>
          <w:i/>
          <w:sz w:val="27"/>
          <w:szCs w:val="27"/>
        </w:rPr>
        <w:t>nual</w:t>
      </w:r>
      <w:r>
        <w:rPr>
          <w:i/>
          <w:spacing w:val="6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Re</w:t>
      </w:r>
      <w:r>
        <w:rPr>
          <w:i/>
          <w:spacing w:val="-2"/>
          <w:sz w:val="27"/>
          <w:szCs w:val="27"/>
        </w:rPr>
        <w:t>p</w:t>
      </w:r>
      <w:r>
        <w:rPr>
          <w:i/>
          <w:sz w:val="27"/>
          <w:szCs w:val="27"/>
        </w:rPr>
        <w:t>o</w:t>
      </w:r>
      <w:r>
        <w:rPr>
          <w:i/>
          <w:spacing w:val="-1"/>
          <w:sz w:val="27"/>
          <w:szCs w:val="27"/>
        </w:rPr>
        <w:t>r</w:t>
      </w:r>
      <w:r>
        <w:rPr>
          <w:i/>
          <w:sz w:val="27"/>
          <w:szCs w:val="27"/>
        </w:rPr>
        <w:t>t</w:t>
      </w:r>
      <w:r>
        <w:rPr>
          <w:i/>
          <w:spacing w:val="7"/>
          <w:sz w:val="27"/>
          <w:szCs w:val="27"/>
        </w:rPr>
        <w:t xml:space="preserve"> </w:t>
      </w:r>
      <w:r>
        <w:rPr>
          <w:i/>
          <w:sz w:val="27"/>
          <w:szCs w:val="27"/>
        </w:rPr>
        <w:t>on</w:t>
      </w:r>
      <w:r>
        <w:rPr>
          <w:i/>
          <w:spacing w:val="3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h</w:t>
      </w:r>
      <w:r>
        <w:rPr>
          <w:i/>
          <w:sz w:val="27"/>
          <w:szCs w:val="27"/>
        </w:rPr>
        <w:t>e</w:t>
      </w:r>
      <w:r>
        <w:rPr>
          <w:i/>
          <w:spacing w:val="4"/>
          <w:sz w:val="27"/>
          <w:szCs w:val="27"/>
        </w:rPr>
        <w:t xml:space="preserve"> </w:t>
      </w:r>
      <w:r>
        <w:rPr>
          <w:i/>
          <w:spacing w:val="-2"/>
          <w:w w:val="101"/>
          <w:sz w:val="27"/>
          <w:szCs w:val="27"/>
        </w:rPr>
        <w:t>C</w:t>
      </w:r>
      <w:r>
        <w:rPr>
          <w:i/>
          <w:spacing w:val="3"/>
          <w:w w:val="101"/>
          <w:sz w:val="27"/>
          <w:szCs w:val="27"/>
        </w:rPr>
        <w:t>h</w:t>
      </w:r>
      <w:r>
        <w:rPr>
          <w:i/>
          <w:spacing w:val="-2"/>
          <w:w w:val="101"/>
          <w:sz w:val="27"/>
          <w:szCs w:val="27"/>
        </w:rPr>
        <w:t>i</w:t>
      </w:r>
      <w:r>
        <w:rPr>
          <w:i/>
          <w:w w:val="101"/>
          <w:sz w:val="27"/>
          <w:szCs w:val="27"/>
        </w:rPr>
        <w:t>n</w:t>
      </w:r>
      <w:r>
        <w:rPr>
          <w:i/>
          <w:spacing w:val="1"/>
          <w:w w:val="101"/>
          <w:sz w:val="27"/>
          <w:szCs w:val="27"/>
        </w:rPr>
        <w:t>e</w:t>
      </w:r>
      <w:r>
        <w:rPr>
          <w:i/>
          <w:spacing w:val="-1"/>
          <w:w w:val="101"/>
          <w:sz w:val="27"/>
          <w:szCs w:val="27"/>
        </w:rPr>
        <w:t>s</w:t>
      </w:r>
      <w:r>
        <w:rPr>
          <w:i/>
          <w:w w:val="101"/>
          <w:sz w:val="27"/>
          <w:szCs w:val="27"/>
        </w:rPr>
        <w:t xml:space="preserve">e </w:t>
      </w:r>
      <w:r>
        <w:rPr>
          <w:i/>
          <w:sz w:val="27"/>
          <w:szCs w:val="27"/>
        </w:rPr>
        <w:t>Comm</w:t>
      </w:r>
      <w:r>
        <w:rPr>
          <w:i/>
          <w:spacing w:val="-2"/>
          <w:sz w:val="27"/>
          <w:szCs w:val="27"/>
        </w:rPr>
        <w:t>u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1"/>
          <w:sz w:val="27"/>
          <w:szCs w:val="27"/>
        </w:rPr>
        <w:t>i</w:t>
      </w:r>
      <w:r>
        <w:rPr>
          <w:i/>
          <w:spacing w:val="-1"/>
          <w:sz w:val="27"/>
          <w:szCs w:val="27"/>
        </w:rPr>
        <w:t>s</w:t>
      </w:r>
      <w:r>
        <w:rPr>
          <w:i/>
          <w:sz w:val="27"/>
          <w:szCs w:val="27"/>
        </w:rPr>
        <w:t>t</w:t>
      </w:r>
      <w:r>
        <w:rPr>
          <w:i/>
          <w:spacing w:val="12"/>
          <w:sz w:val="27"/>
          <w:szCs w:val="27"/>
        </w:rPr>
        <w:t xml:space="preserve"> </w:t>
      </w:r>
      <w:r>
        <w:rPr>
          <w:i/>
          <w:spacing w:val="-3"/>
          <w:sz w:val="27"/>
          <w:szCs w:val="27"/>
        </w:rPr>
        <w:t>G</w:t>
      </w:r>
      <w:r>
        <w:rPr>
          <w:i/>
          <w:sz w:val="27"/>
          <w:szCs w:val="27"/>
        </w:rPr>
        <w:t>o</w:t>
      </w:r>
      <w:r>
        <w:rPr>
          <w:i/>
          <w:spacing w:val="1"/>
          <w:sz w:val="27"/>
          <w:szCs w:val="27"/>
        </w:rPr>
        <w:t>v</w:t>
      </w:r>
      <w:r>
        <w:rPr>
          <w:i/>
          <w:spacing w:val="-1"/>
          <w:sz w:val="27"/>
          <w:szCs w:val="27"/>
        </w:rPr>
        <w:t>er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5"/>
          <w:sz w:val="27"/>
          <w:szCs w:val="27"/>
        </w:rPr>
        <w:t>m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3"/>
          <w:sz w:val="27"/>
          <w:szCs w:val="27"/>
        </w:rPr>
        <w:t>n</w:t>
      </w:r>
      <w:r>
        <w:rPr>
          <w:i/>
          <w:spacing w:val="-2"/>
          <w:sz w:val="27"/>
          <w:szCs w:val="27"/>
        </w:rPr>
        <w:t>t</w:t>
      </w:r>
      <w:r>
        <w:rPr>
          <w:i/>
          <w:sz w:val="27"/>
          <w:szCs w:val="27"/>
        </w:rPr>
        <w:t>’s</w:t>
      </w:r>
      <w:r>
        <w:rPr>
          <w:i/>
          <w:spacing w:val="14"/>
          <w:sz w:val="27"/>
          <w:szCs w:val="27"/>
        </w:rPr>
        <w:t xml:space="preserve"> </w:t>
      </w:r>
      <w:r>
        <w:rPr>
          <w:i/>
          <w:spacing w:val="1"/>
          <w:sz w:val="27"/>
          <w:szCs w:val="27"/>
        </w:rPr>
        <w:t>P</w:t>
      </w:r>
      <w:r>
        <w:rPr>
          <w:i/>
          <w:spacing w:val="-1"/>
          <w:sz w:val="27"/>
          <w:szCs w:val="27"/>
        </w:rPr>
        <w:t>ers</w:t>
      </w:r>
      <w:r>
        <w:rPr>
          <w:i/>
          <w:spacing w:val="1"/>
          <w:sz w:val="27"/>
          <w:szCs w:val="27"/>
        </w:rPr>
        <w:t>e</w:t>
      </w:r>
      <w:r>
        <w:rPr>
          <w:i/>
          <w:spacing w:val="-1"/>
          <w:sz w:val="27"/>
          <w:szCs w:val="27"/>
        </w:rPr>
        <w:t>c</w:t>
      </w:r>
      <w:r>
        <w:rPr>
          <w:i/>
          <w:sz w:val="27"/>
          <w:szCs w:val="27"/>
        </w:rPr>
        <w:t>u</w:t>
      </w:r>
      <w:r>
        <w:rPr>
          <w:i/>
          <w:spacing w:val="1"/>
          <w:sz w:val="27"/>
          <w:szCs w:val="27"/>
        </w:rPr>
        <w:t>t</w:t>
      </w:r>
      <w:r>
        <w:rPr>
          <w:i/>
          <w:spacing w:val="-2"/>
          <w:sz w:val="27"/>
          <w:szCs w:val="27"/>
        </w:rPr>
        <w:t>io</w:t>
      </w:r>
      <w:r>
        <w:rPr>
          <w:i/>
          <w:sz w:val="27"/>
          <w:szCs w:val="27"/>
        </w:rPr>
        <w:t>n</w:t>
      </w:r>
      <w:r>
        <w:rPr>
          <w:i/>
          <w:spacing w:val="15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o</w:t>
      </w:r>
      <w:r>
        <w:rPr>
          <w:i/>
          <w:sz w:val="27"/>
          <w:szCs w:val="27"/>
        </w:rPr>
        <w:t>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T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e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C</w:t>
      </w:r>
      <w:r>
        <w:rPr>
          <w:i/>
          <w:spacing w:val="3"/>
          <w:sz w:val="27"/>
          <w:szCs w:val="27"/>
        </w:rPr>
        <w:t>h</w:t>
      </w:r>
      <w:r>
        <w:rPr>
          <w:i/>
          <w:sz w:val="27"/>
          <w:szCs w:val="27"/>
        </w:rPr>
        <w:t>u</w:t>
      </w:r>
      <w:r>
        <w:rPr>
          <w:i/>
          <w:spacing w:val="-1"/>
          <w:sz w:val="27"/>
          <w:szCs w:val="27"/>
        </w:rPr>
        <w:t>rc</w:t>
      </w:r>
      <w:r>
        <w:rPr>
          <w:i/>
          <w:sz w:val="27"/>
          <w:szCs w:val="27"/>
        </w:rPr>
        <w:t>h</w:t>
      </w:r>
      <w:r>
        <w:rPr>
          <w:i/>
          <w:spacing w:val="8"/>
          <w:sz w:val="27"/>
          <w:szCs w:val="27"/>
        </w:rPr>
        <w:t xml:space="preserve"> </w:t>
      </w:r>
      <w:r>
        <w:rPr>
          <w:i/>
          <w:sz w:val="27"/>
          <w:szCs w:val="27"/>
        </w:rPr>
        <w:t>of</w:t>
      </w:r>
      <w:r>
        <w:rPr>
          <w:i/>
          <w:spacing w:val="2"/>
          <w:sz w:val="27"/>
          <w:szCs w:val="27"/>
        </w:rPr>
        <w:t xml:space="preserve"> </w:t>
      </w:r>
      <w:r>
        <w:rPr>
          <w:i/>
          <w:spacing w:val="-1"/>
          <w:sz w:val="27"/>
          <w:szCs w:val="27"/>
        </w:rPr>
        <w:t>A</w:t>
      </w:r>
      <w:r>
        <w:rPr>
          <w:i/>
          <w:spacing w:val="1"/>
          <w:sz w:val="27"/>
          <w:szCs w:val="27"/>
        </w:rPr>
        <w:t>l</w:t>
      </w:r>
      <w:r>
        <w:rPr>
          <w:i/>
          <w:sz w:val="27"/>
          <w:szCs w:val="27"/>
        </w:rPr>
        <w:t>m</w:t>
      </w:r>
      <w:r>
        <w:rPr>
          <w:i/>
          <w:spacing w:val="-2"/>
          <w:sz w:val="27"/>
          <w:szCs w:val="27"/>
        </w:rPr>
        <w:t>i</w:t>
      </w:r>
      <w:r>
        <w:rPr>
          <w:i/>
          <w:sz w:val="27"/>
          <w:szCs w:val="27"/>
        </w:rPr>
        <w:t>gh</w:t>
      </w:r>
      <w:r>
        <w:rPr>
          <w:i/>
          <w:spacing w:val="1"/>
          <w:sz w:val="27"/>
          <w:szCs w:val="27"/>
        </w:rPr>
        <w:t>t</w:t>
      </w:r>
      <w:r>
        <w:rPr>
          <w:i/>
          <w:sz w:val="27"/>
          <w:szCs w:val="27"/>
        </w:rPr>
        <w:t>y</w:t>
      </w:r>
      <w:r>
        <w:rPr>
          <w:i/>
          <w:spacing w:val="11"/>
          <w:sz w:val="27"/>
          <w:szCs w:val="27"/>
        </w:rPr>
        <w:t xml:space="preserve"> </w:t>
      </w:r>
      <w:r>
        <w:rPr>
          <w:i/>
          <w:spacing w:val="-3"/>
          <w:sz w:val="27"/>
          <w:szCs w:val="27"/>
        </w:rPr>
        <w:t>G</w:t>
      </w:r>
      <w:r>
        <w:rPr>
          <w:i/>
          <w:sz w:val="27"/>
          <w:szCs w:val="27"/>
        </w:rPr>
        <w:t>od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Se</w:t>
      </w:r>
      <w:r>
        <w:rPr>
          <w:sz w:val="27"/>
          <w:szCs w:val="27"/>
        </w:rPr>
        <w:t>ou</w:t>
      </w:r>
      <w:r>
        <w:rPr>
          <w:spacing w:val="-2"/>
          <w:sz w:val="27"/>
          <w:szCs w:val="27"/>
        </w:rPr>
        <w:t>l</w:t>
      </w:r>
      <w:r>
        <w:rPr>
          <w:sz w:val="27"/>
          <w:szCs w:val="27"/>
        </w:rPr>
        <w:t>:</w:t>
      </w:r>
      <w:r>
        <w:rPr>
          <w:spacing w:val="7"/>
          <w:sz w:val="27"/>
          <w:szCs w:val="27"/>
        </w:rPr>
        <w:t xml:space="preserve"> </w:t>
      </w:r>
      <w:r>
        <w:rPr>
          <w:spacing w:val="1"/>
          <w:w w:val="101"/>
          <w:sz w:val="27"/>
          <w:szCs w:val="27"/>
        </w:rPr>
        <w:t>T</w:t>
      </w:r>
      <w:r>
        <w:rPr>
          <w:w w:val="101"/>
          <w:sz w:val="27"/>
          <w:szCs w:val="27"/>
        </w:rPr>
        <w:t xml:space="preserve">he </w:t>
      </w:r>
      <w:r>
        <w:rPr>
          <w:sz w:val="27"/>
          <w:szCs w:val="27"/>
        </w:rPr>
        <w:t>C</w:t>
      </w:r>
      <w:r>
        <w:rPr>
          <w:spacing w:val="-2"/>
          <w:sz w:val="27"/>
          <w:szCs w:val="27"/>
        </w:rPr>
        <w:t>h</w:t>
      </w:r>
      <w:r>
        <w:rPr>
          <w:spacing w:val="3"/>
          <w:sz w:val="27"/>
          <w:szCs w:val="27"/>
        </w:rPr>
        <w:t>u</w:t>
      </w:r>
      <w:r>
        <w:rPr>
          <w:sz w:val="27"/>
          <w:szCs w:val="27"/>
        </w:rPr>
        <w:t>r</w:t>
      </w:r>
      <w:r>
        <w:rPr>
          <w:spacing w:val="-4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3"/>
          <w:sz w:val="27"/>
          <w:szCs w:val="27"/>
        </w:rPr>
        <w:t>l</w:t>
      </w:r>
      <w:r>
        <w:rPr>
          <w:spacing w:val="-6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3"/>
          <w:sz w:val="27"/>
          <w:szCs w:val="27"/>
        </w:rPr>
        <w:t>g</w:t>
      </w:r>
      <w:r>
        <w:rPr>
          <w:spacing w:val="-2"/>
          <w:sz w:val="27"/>
          <w:szCs w:val="27"/>
        </w:rPr>
        <w:t>ht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w w:val="101"/>
          <w:sz w:val="27"/>
          <w:szCs w:val="27"/>
        </w:rPr>
        <w:t>God.</w:t>
      </w:r>
    </w:p>
    <w:p w:rsidR="00B60E6B" w:rsidRDefault="00EA4088">
      <w:pPr>
        <w:spacing w:before="1"/>
        <w:ind w:left="102"/>
        <w:rPr>
          <w:sz w:val="27"/>
          <w:szCs w:val="27"/>
        </w:rPr>
      </w:pPr>
      <w:hyperlink r:id="rId22">
        <w:r w:rsidR="00A42EA7">
          <w:rPr>
            <w:w w:val="101"/>
            <w:sz w:val="27"/>
            <w:szCs w:val="27"/>
          </w:rPr>
          <w:t>h</w:t>
        </w:r>
        <w:r w:rsidR="00A42EA7">
          <w:rPr>
            <w:spacing w:val="1"/>
            <w:w w:val="101"/>
            <w:sz w:val="27"/>
            <w:szCs w:val="27"/>
          </w:rPr>
          <w:t>tt</w:t>
        </w:r>
        <w:r w:rsidR="00A42EA7">
          <w:rPr>
            <w:spacing w:val="-2"/>
            <w:w w:val="101"/>
            <w:sz w:val="27"/>
            <w:szCs w:val="27"/>
          </w:rPr>
          <w:t>p:</w:t>
        </w:r>
        <w:r w:rsidR="00A42EA7">
          <w:rPr>
            <w:spacing w:val="1"/>
            <w:w w:val="101"/>
            <w:sz w:val="27"/>
            <w:szCs w:val="27"/>
          </w:rPr>
          <w:t>/</w:t>
        </w:r>
        <w:r w:rsidR="00A42EA7">
          <w:rPr>
            <w:spacing w:val="3"/>
            <w:w w:val="101"/>
            <w:sz w:val="27"/>
            <w:szCs w:val="27"/>
          </w:rPr>
          <w:t>/</w:t>
        </w:r>
        <w:r w:rsidR="00A42EA7">
          <w:rPr>
            <w:spacing w:val="-3"/>
            <w:w w:val="101"/>
            <w:sz w:val="27"/>
            <w:szCs w:val="27"/>
          </w:rPr>
          <w:t>w</w:t>
        </w:r>
        <w:r w:rsidR="00A42EA7">
          <w:rPr>
            <w:w w:val="101"/>
            <w:sz w:val="27"/>
            <w:szCs w:val="27"/>
          </w:rPr>
          <w:t>ww</w:t>
        </w:r>
        <w:r w:rsidR="00A42EA7">
          <w:rPr>
            <w:spacing w:val="-1"/>
            <w:w w:val="101"/>
            <w:sz w:val="27"/>
            <w:szCs w:val="27"/>
          </w:rPr>
          <w:t>.</w:t>
        </w:r>
        <w:r w:rsidR="00A42EA7">
          <w:rPr>
            <w:spacing w:val="1"/>
            <w:w w:val="101"/>
            <w:sz w:val="27"/>
            <w:szCs w:val="27"/>
          </w:rPr>
          <w:t>c</w:t>
        </w:r>
        <w:r w:rsidR="00A42EA7">
          <w:rPr>
            <w:spacing w:val="-1"/>
            <w:w w:val="101"/>
            <w:sz w:val="27"/>
            <w:szCs w:val="27"/>
          </w:rPr>
          <w:t>es</w:t>
        </w:r>
        <w:r w:rsidR="00A42EA7">
          <w:rPr>
            <w:w w:val="101"/>
            <w:sz w:val="27"/>
            <w:szCs w:val="27"/>
          </w:rPr>
          <w:t>nu</w:t>
        </w:r>
        <w:r w:rsidR="00A42EA7">
          <w:rPr>
            <w:spacing w:val="-2"/>
            <w:w w:val="101"/>
            <w:sz w:val="27"/>
            <w:szCs w:val="27"/>
          </w:rPr>
          <w:t>r</w:t>
        </w:r>
        <w:r w:rsidR="00A42EA7">
          <w:rPr>
            <w:spacing w:val="1"/>
            <w:w w:val="101"/>
            <w:sz w:val="27"/>
            <w:szCs w:val="27"/>
          </w:rPr>
          <w:t>.</w:t>
        </w:r>
        <w:r w:rsidR="00A42EA7">
          <w:rPr>
            <w:spacing w:val="3"/>
            <w:w w:val="101"/>
            <w:sz w:val="27"/>
            <w:szCs w:val="27"/>
          </w:rPr>
          <w:t>o</w:t>
        </w:r>
        <w:r w:rsidR="00A42EA7">
          <w:rPr>
            <w:spacing w:val="-2"/>
            <w:w w:val="101"/>
            <w:sz w:val="27"/>
            <w:szCs w:val="27"/>
          </w:rPr>
          <w:t>r</w:t>
        </w:r>
        <w:r w:rsidR="00A42EA7">
          <w:rPr>
            <w:w w:val="101"/>
            <w:sz w:val="27"/>
            <w:szCs w:val="27"/>
          </w:rPr>
          <w:t>g</w:t>
        </w:r>
        <w:r w:rsidR="00A42EA7">
          <w:rPr>
            <w:spacing w:val="-2"/>
            <w:w w:val="101"/>
            <w:sz w:val="27"/>
            <w:szCs w:val="27"/>
          </w:rPr>
          <w:t>/</w:t>
        </w:r>
        <w:r w:rsidR="00A42EA7">
          <w:rPr>
            <w:w w:val="101"/>
            <w:sz w:val="27"/>
            <w:szCs w:val="27"/>
          </w:rPr>
          <w:t>20</w:t>
        </w:r>
        <w:r w:rsidR="00A42EA7">
          <w:rPr>
            <w:spacing w:val="-2"/>
            <w:w w:val="101"/>
            <w:sz w:val="27"/>
            <w:szCs w:val="27"/>
          </w:rPr>
          <w:t>1</w:t>
        </w:r>
        <w:r w:rsidR="00A42EA7">
          <w:rPr>
            <w:spacing w:val="3"/>
            <w:w w:val="101"/>
            <w:sz w:val="27"/>
            <w:szCs w:val="27"/>
          </w:rPr>
          <w:t>7</w:t>
        </w:r>
        <w:r w:rsidR="00A42EA7">
          <w:rPr>
            <w:spacing w:val="-2"/>
            <w:w w:val="101"/>
            <w:sz w:val="27"/>
            <w:szCs w:val="27"/>
          </w:rPr>
          <w:t>/</w:t>
        </w:r>
        <w:r w:rsidR="00A42EA7">
          <w:rPr>
            <w:spacing w:val="1"/>
            <w:w w:val="101"/>
            <w:sz w:val="27"/>
            <w:szCs w:val="27"/>
          </w:rPr>
          <w:t>al</w:t>
        </w:r>
        <w:r w:rsidR="00A42EA7">
          <w:rPr>
            <w:spacing w:val="-6"/>
            <w:w w:val="101"/>
            <w:sz w:val="27"/>
            <w:szCs w:val="27"/>
          </w:rPr>
          <w:t>m</w:t>
        </w:r>
        <w:r w:rsidR="00A42EA7">
          <w:rPr>
            <w:spacing w:val="3"/>
            <w:w w:val="101"/>
            <w:sz w:val="27"/>
            <w:szCs w:val="27"/>
          </w:rPr>
          <w:t>i</w:t>
        </w:r>
        <w:r w:rsidR="00A42EA7">
          <w:rPr>
            <w:w w:val="101"/>
            <w:sz w:val="27"/>
            <w:szCs w:val="27"/>
          </w:rPr>
          <w:t>g</w:t>
        </w:r>
        <w:r w:rsidR="00A42EA7">
          <w:rPr>
            <w:spacing w:val="-2"/>
            <w:w w:val="101"/>
            <w:sz w:val="27"/>
            <w:szCs w:val="27"/>
          </w:rPr>
          <w:t>h</w:t>
        </w:r>
        <w:r w:rsidR="00A42EA7">
          <w:rPr>
            <w:spacing w:val="1"/>
            <w:w w:val="101"/>
            <w:sz w:val="27"/>
            <w:szCs w:val="27"/>
          </w:rPr>
          <w:t>t</w:t>
        </w:r>
        <w:r w:rsidR="00A42EA7">
          <w:rPr>
            <w:w w:val="101"/>
            <w:sz w:val="27"/>
            <w:szCs w:val="27"/>
          </w:rPr>
          <w:t>y</w:t>
        </w:r>
        <w:r w:rsidR="00A42EA7">
          <w:rPr>
            <w:spacing w:val="-2"/>
            <w:w w:val="101"/>
            <w:sz w:val="27"/>
            <w:szCs w:val="27"/>
          </w:rPr>
          <w:t>_</w:t>
        </w:r>
        <w:r w:rsidR="00A42EA7">
          <w:rPr>
            <w:spacing w:val="1"/>
            <w:w w:val="101"/>
            <w:sz w:val="27"/>
            <w:szCs w:val="27"/>
          </w:rPr>
          <w:t>c</w:t>
        </w:r>
        <w:r w:rsidR="00A42EA7">
          <w:rPr>
            <w:w w:val="101"/>
            <w:sz w:val="27"/>
            <w:szCs w:val="27"/>
          </w:rPr>
          <w:t>h</w:t>
        </w:r>
        <w:r w:rsidR="00A42EA7">
          <w:rPr>
            <w:spacing w:val="-2"/>
            <w:w w:val="101"/>
            <w:sz w:val="27"/>
            <w:szCs w:val="27"/>
          </w:rPr>
          <w:t>i</w:t>
        </w:r>
        <w:r w:rsidR="00A42EA7">
          <w:rPr>
            <w:w w:val="101"/>
            <w:sz w:val="27"/>
            <w:szCs w:val="27"/>
          </w:rPr>
          <w:t>n</w:t>
        </w:r>
        <w:r w:rsidR="00A42EA7">
          <w:rPr>
            <w:spacing w:val="-1"/>
            <w:w w:val="101"/>
            <w:sz w:val="27"/>
            <w:szCs w:val="27"/>
          </w:rPr>
          <w:t>a</w:t>
        </w:r>
        <w:r w:rsidR="00A42EA7">
          <w:rPr>
            <w:w w:val="101"/>
            <w:sz w:val="27"/>
            <w:szCs w:val="27"/>
          </w:rPr>
          <w:t>_r</w:t>
        </w:r>
        <w:r w:rsidR="00A42EA7">
          <w:rPr>
            <w:spacing w:val="-1"/>
            <w:w w:val="101"/>
            <w:sz w:val="27"/>
            <w:szCs w:val="27"/>
          </w:rPr>
          <w:t>e</w:t>
        </w:r>
        <w:r w:rsidR="00A42EA7">
          <w:rPr>
            <w:w w:val="101"/>
            <w:sz w:val="27"/>
            <w:szCs w:val="27"/>
          </w:rPr>
          <w:t>p</w:t>
        </w:r>
        <w:r w:rsidR="00A42EA7">
          <w:rPr>
            <w:spacing w:val="3"/>
            <w:w w:val="101"/>
            <w:sz w:val="27"/>
            <w:szCs w:val="27"/>
          </w:rPr>
          <w:t>o</w:t>
        </w:r>
        <w:r w:rsidR="00A42EA7">
          <w:rPr>
            <w:spacing w:val="-2"/>
            <w:w w:val="101"/>
            <w:sz w:val="27"/>
            <w:szCs w:val="27"/>
          </w:rPr>
          <w:t>rt</w:t>
        </w:r>
        <w:r w:rsidR="00A42EA7">
          <w:rPr>
            <w:spacing w:val="1"/>
            <w:w w:val="101"/>
            <w:sz w:val="27"/>
            <w:szCs w:val="27"/>
          </w:rPr>
          <w:t>.</w:t>
        </w:r>
        <w:r w:rsidR="00A42EA7">
          <w:rPr>
            <w:spacing w:val="-2"/>
            <w:w w:val="101"/>
            <w:sz w:val="27"/>
            <w:szCs w:val="27"/>
          </w:rPr>
          <w:t>p</w:t>
        </w:r>
        <w:r w:rsidR="00A42EA7">
          <w:rPr>
            <w:spacing w:val="3"/>
            <w:w w:val="101"/>
            <w:sz w:val="27"/>
            <w:szCs w:val="27"/>
          </w:rPr>
          <w:t>d</w:t>
        </w:r>
        <w:r w:rsidR="00A42EA7">
          <w:rPr>
            <w:spacing w:val="-2"/>
            <w:w w:val="101"/>
            <w:sz w:val="27"/>
            <w:szCs w:val="27"/>
          </w:rPr>
          <w:t>fx</w:t>
        </w:r>
      </w:hyperlink>
      <w:r w:rsidR="00A42EA7">
        <w:rPr>
          <w:w w:val="101"/>
          <w:sz w:val="27"/>
          <w:szCs w:val="27"/>
        </w:rPr>
        <w:t>.</w:t>
      </w:r>
    </w:p>
    <w:p w:rsidR="00B60E6B" w:rsidRDefault="00B60E6B">
      <w:pPr>
        <w:spacing w:line="200" w:lineRule="exact"/>
      </w:pPr>
    </w:p>
    <w:p w:rsidR="00B60E6B" w:rsidRDefault="00B60E6B">
      <w:pPr>
        <w:spacing w:before="3" w:line="220" w:lineRule="exact"/>
        <w:rPr>
          <w:sz w:val="22"/>
          <w:szCs w:val="22"/>
        </w:rPr>
      </w:pPr>
    </w:p>
    <w:p w:rsidR="00B60E6B" w:rsidRDefault="00A42EA7" w:rsidP="002152CC">
      <w:pPr>
        <w:ind w:left="102"/>
        <w:rPr>
          <w:w w:val="108"/>
          <w:sz w:val="27"/>
          <w:szCs w:val="27"/>
        </w:rPr>
      </w:pP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Chur</w:t>
      </w:r>
      <w:r>
        <w:rPr>
          <w:spacing w:val="-1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8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A</w:t>
      </w:r>
      <w:r>
        <w:rPr>
          <w:spacing w:val="1"/>
          <w:sz w:val="27"/>
          <w:szCs w:val="27"/>
        </w:rPr>
        <w:t>l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g</w:t>
      </w:r>
      <w:r>
        <w:rPr>
          <w:spacing w:val="3"/>
          <w:sz w:val="27"/>
          <w:szCs w:val="27"/>
        </w:rPr>
        <w:t>h</w:t>
      </w:r>
      <w:r>
        <w:rPr>
          <w:spacing w:val="-2"/>
          <w:sz w:val="27"/>
          <w:szCs w:val="27"/>
        </w:rPr>
        <w:t>t</w:t>
      </w:r>
      <w:r>
        <w:rPr>
          <w:sz w:val="27"/>
          <w:szCs w:val="27"/>
        </w:rPr>
        <w:t>y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Go</w:t>
      </w:r>
      <w:r>
        <w:rPr>
          <w:spacing w:val="-2"/>
          <w:sz w:val="27"/>
          <w:szCs w:val="27"/>
        </w:rPr>
        <w:t>d</w:t>
      </w:r>
      <w:r>
        <w:rPr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n</w:t>
      </w:r>
      <w:r>
        <w:rPr>
          <w:spacing w:val="-1"/>
          <w:sz w:val="27"/>
          <w:szCs w:val="27"/>
        </w:rPr>
        <w:t>.</w:t>
      </w:r>
      <w:r>
        <w:rPr>
          <w:spacing w:val="3"/>
          <w:sz w:val="27"/>
          <w:szCs w:val="27"/>
        </w:rPr>
        <w:t>d</w:t>
      </w:r>
      <w:r w:rsidR="002152CC">
        <w:rPr>
          <w:spacing w:val="-2"/>
          <w:w w:val="108"/>
          <w:sz w:val="27"/>
          <w:szCs w:val="27"/>
        </w:rPr>
        <w:t xml:space="preserve"> </w:t>
      </w:r>
      <w:r>
        <w:rPr>
          <w:spacing w:val="-2"/>
          <w:w w:val="108"/>
          <w:sz w:val="27"/>
          <w:szCs w:val="27"/>
        </w:rPr>
        <w:t>h</w:t>
      </w:r>
      <w:r>
        <w:rPr>
          <w:spacing w:val="3"/>
          <w:w w:val="108"/>
          <w:sz w:val="27"/>
          <w:szCs w:val="27"/>
        </w:rPr>
        <w:t>t</w:t>
      </w:r>
      <w:r>
        <w:rPr>
          <w:spacing w:val="-2"/>
          <w:w w:val="108"/>
          <w:sz w:val="27"/>
          <w:szCs w:val="27"/>
        </w:rPr>
        <w:t>t</w:t>
      </w:r>
      <w:r>
        <w:rPr>
          <w:w w:val="108"/>
          <w:sz w:val="27"/>
          <w:szCs w:val="27"/>
        </w:rPr>
        <w:t>p</w:t>
      </w:r>
      <w:r>
        <w:rPr>
          <w:spacing w:val="-1"/>
          <w:w w:val="108"/>
          <w:sz w:val="27"/>
          <w:szCs w:val="27"/>
        </w:rPr>
        <w:t>s</w:t>
      </w:r>
      <w:r>
        <w:rPr>
          <w:spacing w:val="-2"/>
          <w:w w:val="108"/>
          <w:sz w:val="27"/>
          <w:szCs w:val="27"/>
        </w:rPr>
        <w:t>:</w:t>
      </w:r>
      <w:r>
        <w:rPr>
          <w:spacing w:val="1"/>
          <w:w w:val="108"/>
          <w:sz w:val="27"/>
          <w:szCs w:val="27"/>
        </w:rPr>
        <w:t>/</w:t>
      </w:r>
      <w:hyperlink r:id="rId23">
        <w:r>
          <w:rPr>
            <w:spacing w:val="1"/>
            <w:w w:val="108"/>
            <w:sz w:val="27"/>
            <w:szCs w:val="27"/>
          </w:rPr>
          <w:t>/</w:t>
        </w:r>
        <w:r>
          <w:rPr>
            <w:w w:val="108"/>
            <w:sz w:val="27"/>
            <w:szCs w:val="27"/>
          </w:rPr>
          <w:t>www</w:t>
        </w:r>
        <w:r>
          <w:rPr>
            <w:spacing w:val="-1"/>
            <w:w w:val="108"/>
            <w:sz w:val="27"/>
            <w:szCs w:val="27"/>
          </w:rPr>
          <w:t>.</w:t>
        </w:r>
        <w:r>
          <w:rPr>
            <w:w w:val="108"/>
            <w:sz w:val="27"/>
            <w:szCs w:val="27"/>
          </w:rPr>
          <w:t>go</w:t>
        </w:r>
        <w:r>
          <w:rPr>
            <w:spacing w:val="-2"/>
            <w:w w:val="108"/>
            <w:sz w:val="27"/>
            <w:szCs w:val="27"/>
          </w:rPr>
          <w:t>df</w:t>
        </w:r>
        <w:r>
          <w:rPr>
            <w:spacing w:val="3"/>
            <w:w w:val="108"/>
            <w:sz w:val="27"/>
            <w:szCs w:val="27"/>
          </w:rPr>
          <w:t>o</w:t>
        </w:r>
        <w:r>
          <w:rPr>
            <w:w w:val="108"/>
            <w:sz w:val="27"/>
            <w:szCs w:val="27"/>
          </w:rPr>
          <w:t>o</w:t>
        </w:r>
        <w:r>
          <w:rPr>
            <w:spacing w:val="1"/>
            <w:w w:val="108"/>
            <w:sz w:val="27"/>
            <w:szCs w:val="27"/>
          </w:rPr>
          <w:t>t</w:t>
        </w:r>
        <w:r>
          <w:rPr>
            <w:spacing w:val="-1"/>
            <w:w w:val="108"/>
            <w:sz w:val="27"/>
            <w:szCs w:val="27"/>
          </w:rPr>
          <w:t>s</w:t>
        </w:r>
        <w:r>
          <w:rPr>
            <w:spacing w:val="1"/>
            <w:w w:val="108"/>
            <w:sz w:val="27"/>
            <w:szCs w:val="27"/>
          </w:rPr>
          <w:t>t</w:t>
        </w:r>
        <w:r>
          <w:rPr>
            <w:spacing w:val="-1"/>
            <w:w w:val="108"/>
            <w:sz w:val="27"/>
            <w:szCs w:val="27"/>
          </w:rPr>
          <w:t>e</w:t>
        </w:r>
        <w:r>
          <w:rPr>
            <w:w w:val="108"/>
            <w:sz w:val="27"/>
            <w:szCs w:val="27"/>
          </w:rPr>
          <w:t>p</w:t>
        </w:r>
        <w:r>
          <w:rPr>
            <w:spacing w:val="-3"/>
            <w:w w:val="108"/>
            <w:sz w:val="27"/>
            <w:szCs w:val="27"/>
          </w:rPr>
          <w:t>s</w:t>
        </w:r>
        <w:r>
          <w:rPr>
            <w:spacing w:val="1"/>
            <w:w w:val="108"/>
            <w:sz w:val="27"/>
            <w:szCs w:val="27"/>
          </w:rPr>
          <w:t>.</w:t>
        </w:r>
        <w:r>
          <w:rPr>
            <w:spacing w:val="3"/>
            <w:w w:val="108"/>
            <w:sz w:val="27"/>
            <w:szCs w:val="27"/>
          </w:rPr>
          <w:t>o</w:t>
        </w:r>
        <w:r>
          <w:rPr>
            <w:spacing w:val="-2"/>
            <w:w w:val="108"/>
            <w:sz w:val="27"/>
            <w:szCs w:val="27"/>
          </w:rPr>
          <w:t>rg</w:t>
        </w:r>
        <w:r>
          <w:rPr>
            <w:spacing w:val="1"/>
            <w:w w:val="108"/>
            <w:sz w:val="27"/>
            <w:szCs w:val="27"/>
          </w:rPr>
          <w:t>/</w:t>
        </w:r>
        <w:r>
          <w:rPr>
            <w:spacing w:val="3"/>
            <w:w w:val="108"/>
            <w:sz w:val="27"/>
            <w:szCs w:val="27"/>
          </w:rPr>
          <w:t>p</w:t>
        </w:r>
        <w:r>
          <w:rPr>
            <w:spacing w:val="-2"/>
            <w:w w:val="108"/>
            <w:sz w:val="27"/>
            <w:szCs w:val="27"/>
          </w:rPr>
          <w:t>ro</w:t>
        </w:r>
        <w:r>
          <w:rPr>
            <w:w w:val="108"/>
            <w:sz w:val="27"/>
            <w:szCs w:val="27"/>
          </w:rPr>
          <w:t>o</w:t>
        </w:r>
        <w:r>
          <w:rPr>
            <w:spacing w:val="-2"/>
            <w:w w:val="108"/>
            <w:sz w:val="27"/>
            <w:szCs w:val="27"/>
          </w:rPr>
          <w:t>f</w:t>
        </w:r>
        <w:r>
          <w:rPr>
            <w:spacing w:val="-1"/>
            <w:w w:val="108"/>
            <w:sz w:val="27"/>
            <w:szCs w:val="27"/>
          </w:rPr>
          <w:t>s</w:t>
        </w:r>
        <w:r>
          <w:rPr>
            <w:spacing w:val="1"/>
            <w:w w:val="108"/>
            <w:sz w:val="27"/>
            <w:szCs w:val="27"/>
          </w:rPr>
          <w:t>/</w:t>
        </w:r>
      </w:hyperlink>
    </w:p>
    <w:p w:rsidR="002152CC" w:rsidRDefault="002152CC" w:rsidP="002152CC">
      <w:pPr>
        <w:rPr>
          <w:w w:val="108"/>
          <w:sz w:val="27"/>
          <w:szCs w:val="27"/>
        </w:rPr>
      </w:pPr>
    </w:p>
    <w:p w:rsidR="002152CC" w:rsidRPr="002152CC" w:rsidRDefault="002152CC" w:rsidP="002152CC">
      <w:pPr>
        <w:ind w:left="102"/>
        <w:rPr>
          <w:spacing w:val="-2"/>
          <w:w w:val="108"/>
          <w:sz w:val="27"/>
          <w:szCs w:val="27"/>
        </w:rPr>
        <w:sectPr w:rsidR="002152CC" w:rsidRPr="002152CC">
          <w:pgSz w:w="11900" w:h="16840"/>
          <w:pgMar w:top="1580" w:right="1280" w:bottom="280" w:left="1300" w:header="0" w:footer="1453" w:gutter="0"/>
          <w:cols w:space="720"/>
        </w:sectPr>
      </w:pP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he</w:t>
      </w:r>
      <w:r>
        <w:rPr>
          <w:spacing w:val="2"/>
          <w:sz w:val="27"/>
          <w:szCs w:val="27"/>
        </w:rPr>
        <w:t xml:space="preserve"> S</w:t>
      </w:r>
      <w:r>
        <w:rPr>
          <w:spacing w:val="-2"/>
          <w:sz w:val="27"/>
          <w:szCs w:val="27"/>
        </w:rPr>
        <w:t>u</w:t>
      </w:r>
      <w:r>
        <w:rPr>
          <w:spacing w:val="3"/>
          <w:sz w:val="27"/>
          <w:szCs w:val="27"/>
        </w:rPr>
        <w:t>p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12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le</w:t>
      </w:r>
      <w:r>
        <w:rPr>
          <w:spacing w:val="-2"/>
          <w:sz w:val="27"/>
          <w:szCs w:val="27"/>
        </w:rPr>
        <w:t>’</w:t>
      </w:r>
      <w:r>
        <w:rPr>
          <w:sz w:val="27"/>
          <w:szCs w:val="27"/>
        </w:rPr>
        <w:t>s</w:t>
      </w:r>
      <w:r>
        <w:rPr>
          <w:spacing w:val="10"/>
          <w:sz w:val="27"/>
          <w:szCs w:val="27"/>
        </w:rPr>
        <w:t xml:space="preserve"> </w:t>
      </w:r>
      <w:proofErr w:type="spellStart"/>
      <w:r>
        <w:rPr>
          <w:spacing w:val="-1"/>
          <w:sz w:val="27"/>
          <w:szCs w:val="27"/>
        </w:rPr>
        <w:t>P</w:t>
      </w:r>
      <w:r>
        <w:rPr>
          <w:sz w:val="27"/>
          <w:szCs w:val="27"/>
        </w:rPr>
        <w:t>ro</w:t>
      </w:r>
      <w:r>
        <w:rPr>
          <w:spacing w:val="-1"/>
          <w:sz w:val="27"/>
          <w:szCs w:val="27"/>
        </w:rPr>
        <w:t>c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or</w:t>
      </w:r>
      <w:r>
        <w:rPr>
          <w:spacing w:val="-1"/>
          <w:sz w:val="27"/>
          <w:szCs w:val="27"/>
        </w:rPr>
        <w:t>a</w:t>
      </w:r>
      <w:r>
        <w:rPr>
          <w:spacing w:val="1"/>
          <w:sz w:val="27"/>
          <w:szCs w:val="27"/>
        </w:rPr>
        <w:t>t</w:t>
      </w:r>
      <w:r>
        <w:rPr>
          <w:sz w:val="27"/>
          <w:szCs w:val="27"/>
        </w:rPr>
        <w:t>e</w:t>
      </w:r>
      <w:proofErr w:type="spellEnd"/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 xml:space="preserve">of </w:t>
      </w:r>
      <w:r>
        <w:rPr>
          <w:spacing w:val="-2"/>
          <w:sz w:val="27"/>
          <w:szCs w:val="27"/>
        </w:rPr>
        <w:t>t</w:t>
      </w:r>
      <w:r>
        <w:rPr>
          <w:spacing w:val="3"/>
          <w:sz w:val="27"/>
          <w:szCs w:val="27"/>
        </w:rPr>
        <w:t>h</w:t>
      </w:r>
      <w:r>
        <w:rPr>
          <w:sz w:val="27"/>
          <w:szCs w:val="27"/>
        </w:rPr>
        <w:t>e</w:t>
      </w:r>
      <w:r>
        <w:rPr>
          <w:spacing w:val="4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P</w:t>
      </w:r>
      <w:r>
        <w:rPr>
          <w:spacing w:val="-4"/>
          <w:sz w:val="27"/>
          <w:szCs w:val="27"/>
        </w:rPr>
        <w:t>e</w:t>
      </w:r>
      <w:r>
        <w:rPr>
          <w:spacing w:val="3"/>
          <w:sz w:val="27"/>
          <w:szCs w:val="27"/>
        </w:rPr>
        <w:t>o</w:t>
      </w:r>
      <w:r>
        <w:rPr>
          <w:spacing w:val="-2"/>
          <w:sz w:val="27"/>
          <w:szCs w:val="27"/>
        </w:rPr>
        <w:t>p</w:t>
      </w:r>
      <w:r>
        <w:rPr>
          <w:spacing w:val="1"/>
          <w:sz w:val="27"/>
          <w:szCs w:val="27"/>
        </w:rPr>
        <w:t>le</w:t>
      </w:r>
      <w:r>
        <w:rPr>
          <w:sz w:val="27"/>
          <w:szCs w:val="27"/>
        </w:rPr>
        <w:t>’s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R</w:t>
      </w:r>
      <w:r>
        <w:rPr>
          <w:spacing w:val="-1"/>
          <w:sz w:val="27"/>
          <w:szCs w:val="27"/>
        </w:rPr>
        <w:t>e</w:t>
      </w:r>
      <w:r>
        <w:rPr>
          <w:spacing w:val="-2"/>
          <w:sz w:val="27"/>
          <w:szCs w:val="27"/>
        </w:rPr>
        <w:t>p</w:t>
      </w:r>
      <w:r>
        <w:rPr>
          <w:spacing w:val="3"/>
          <w:sz w:val="27"/>
          <w:szCs w:val="27"/>
        </w:rPr>
        <w:t>u</w:t>
      </w:r>
      <w:r>
        <w:rPr>
          <w:spacing w:val="-2"/>
          <w:sz w:val="27"/>
          <w:szCs w:val="27"/>
        </w:rPr>
        <w:t>b</w:t>
      </w:r>
      <w:r>
        <w:rPr>
          <w:spacing w:val="1"/>
          <w:sz w:val="27"/>
          <w:szCs w:val="27"/>
        </w:rPr>
        <w:t>l</w:t>
      </w: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>c</w:t>
      </w:r>
      <w:r>
        <w:rPr>
          <w:spacing w:val="10"/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o</w:t>
      </w:r>
      <w:r>
        <w:rPr>
          <w:sz w:val="27"/>
          <w:szCs w:val="27"/>
        </w:rPr>
        <w:t>f</w:t>
      </w:r>
      <w:r>
        <w:rPr>
          <w:spacing w:val="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C</w:t>
      </w:r>
      <w:r>
        <w:rPr>
          <w:sz w:val="27"/>
          <w:szCs w:val="27"/>
        </w:rPr>
        <w:t>h</w:t>
      </w:r>
      <w:r>
        <w:rPr>
          <w:spacing w:val="-2"/>
          <w:sz w:val="27"/>
          <w:szCs w:val="27"/>
        </w:rPr>
        <w:t>i</w:t>
      </w:r>
      <w:r>
        <w:rPr>
          <w:spacing w:val="3"/>
          <w:sz w:val="27"/>
          <w:szCs w:val="27"/>
        </w:rPr>
        <w:t>n</w:t>
      </w:r>
      <w:r>
        <w:rPr>
          <w:spacing w:val="-4"/>
          <w:sz w:val="27"/>
          <w:szCs w:val="27"/>
        </w:rPr>
        <w:t>a</w:t>
      </w:r>
      <w:r>
        <w:rPr>
          <w:sz w:val="27"/>
          <w:szCs w:val="27"/>
        </w:rPr>
        <w:t>.</w:t>
      </w:r>
      <w:r>
        <w:rPr>
          <w:spacing w:val="10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 xml:space="preserve">017 </w:t>
      </w:r>
      <w:r>
        <w:rPr>
          <w:spacing w:val="-1"/>
          <w:sz w:val="27"/>
          <w:szCs w:val="27"/>
        </w:rPr>
        <w:t>J</w:t>
      </w:r>
      <w:r>
        <w:rPr>
          <w:spacing w:val="-4"/>
          <w:sz w:val="27"/>
          <w:szCs w:val="27"/>
        </w:rPr>
        <w:t>a</w:t>
      </w:r>
      <w:r>
        <w:rPr>
          <w:spacing w:val="3"/>
          <w:sz w:val="27"/>
          <w:szCs w:val="27"/>
        </w:rPr>
        <w:t>n</w:t>
      </w:r>
      <w:r>
        <w:rPr>
          <w:spacing w:val="-2"/>
          <w:sz w:val="27"/>
          <w:szCs w:val="27"/>
        </w:rPr>
        <w:t>u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ry</w:t>
      </w:r>
      <w:r>
        <w:rPr>
          <w:spacing w:val="8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2</w:t>
      </w:r>
      <w:r>
        <w:rPr>
          <w:sz w:val="27"/>
          <w:szCs w:val="27"/>
        </w:rPr>
        <w:t>5.</w:t>
      </w:r>
      <w:r>
        <w:rPr>
          <w:spacing w:val="4"/>
          <w:sz w:val="27"/>
          <w:szCs w:val="27"/>
        </w:rPr>
        <w:t xml:space="preserve"> </w:t>
      </w:r>
      <w:hyperlink r:id="rId24">
        <w:r>
          <w:rPr>
            <w:w w:val="101"/>
            <w:sz w:val="27"/>
            <w:szCs w:val="27"/>
          </w:rPr>
          <w:t>h</w:t>
        </w:r>
        <w:r>
          <w:rPr>
            <w:spacing w:val="-2"/>
            <w:w w:val="101"/>
            <w:sz w:val="27"/>
            <w:szCs w:val="27"/>
          </w:rPr>
          <w:t>t</w:t>
        </w:r>
        <w:r>
          <w:rPr>
            <w:spacing w:val="1"/>
            <w:w w:val="101"/>
            <w:sz w:val="27"/>
            <w:szCs w:val="27"/>
          </w:rPr>
          <w:t>t</w:t>
        </w:r>
        <w:r>
          <w:rPr>
            <w:w w:val="101"/>
            <w:sz w:val="27"/>
            <w:szCs w:val="27"/>
          </w:rPr>
          <w:t>p</w:t>
        </w:r>
        <w:r>
          <w:rPr>
            <w:spacing w:val="-2"/>
            <w:w w:val="101"/>
            <w:sz w:val="27"/>
            <w:szCs w:val="27"/>
          </w:rPr>
          <w:t>:</w:t>
        </w:r>
        <w:r>
          <w:rPr>
            <w:spacing w:val="1"/>
            <w:w w:val="101"/>
            <w:sz w:val="27"/>
            <w:szCs w:val="27"/>
          </w:rPr>
          <w:t>//</w:t>
        </w:r>
        <w:r>
          <w:rPr>
            <w:w w:val="101"/>
            <w:sz w:val="27"/>
            <w:szCs w:val="27"/>
          </w:rPr>
          <w:t>www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1"/>
            <w:w w:val="101"/>
            <w:sz w:val="27"/>
            <w:szCs w:val="27"/>
          </w:rPr>
          <w:t>s</w:t>
        </w:r>
        <w:r>
          <w:rPr>
            <w:spacing w:val="-2"/>
            <w:w w:val="101"/>
            <w:sz w:val="27"/>
            <w:szCs w:val="27"/>
          </w:rPr>
          <w:t>p</w:t>
        </w:r>
        <w:r>
          <w:rPr>
            <w:w w:val="101"/>
            <w:sz w:val="27"/>
            <w:szCs w:val="27"/>
          </w:rPr>
          <w:t>p</w:t>
        </w:r>
        <w:r>
          <w:rPr>
            <w:spacing w:val="-1"/>
            <w:w w:val="101"/>
            <w:sz w:val="27"/>
            <w:szCs w:val="27"/>
          </w:rPr>
          <w:t>.</w:t>
        </w:r>
        <w:r>
          <w:rPr>
            <w:w w:val="101"/>
            <w:sz w:val="27"/>
            <w:szCs w:val="27"/>
          </w:rPr>
          <w:t>go</w:t>
        </w:r>
        <w:r>
          <w:rPr>
            <w:spacing w:val="-2"/>
            <w:w w:val="101"/>
            <w:sz w:val="27"/>
            <w:szCs w:val="27"/>
          </w:rPr>
          <w:t>v</w:t>
        </w:r>
        <w:r>
          <w:rPr>
            <w:spacing w:val="1"/>
            <w:w w:val="101"/>
            <w:sz w:val="27"/>
            <w:szCs w:val="27"/>
          </w:rPr>
          <w:t>.</w:t>
        </w:r>
        <w:r>
          <w:rPr>
            <w:spacing w:val="-1"/>
            <w:w w:val="101"/>
            <w:sz w:val="27"/>
            <w:szCs w:val="27"/>
          </w:rPr>
          <w:t>c</w:t>
        </w:r>
        <w:r>
          <w:rPr>
            <w:w w:val="101"/>
            <w:sz w:val="27"/>
            <w:szCs w:val="27"/>
          </w:rPr>
          <w:t>n</w:t>
        </w:r>
        <w:r>
          <w:rPr>
            <w:spacing w:val="3"/>
            <w:w w:val="101"/>
            <w:sz w:val="27"/>
            <w:szCs w:val="27"/>
          </w:rPr>
          <w:t>/</w:t>
        </w:r>
        <w:r>
          <w:rPr>
            <w:spacing w:val="-4"/>
            <w:w w:val="101"/>
            <w:sz w:val="27"/>
            <w:szCs w:val="27"/>
          </w:rPr>
          <w:t>z</w:t>
        </w:r>
        <w:r>
          <w:rPr>
            <w:w w:val="101"/>
            <w:sz w:val="27"/>
            <w:szCs w:val="27"/>
          </w:rPr>
          <w:t>dg</w:t>
        </w:r>
        <w:r>
          <w:rPr>
            <w:spacing w:val="1"/>
            <w:w w:val="101"/>
            <w:sz w:val="27"/>
            <w:szCs w:val="27"/>
          </w:rPr>
          <w:t>z</w:t>
        </w:r>
        <w:r>
          <w:rPr>
            <w:spacing w:val="-2"/>
            <w:w w:val="101"/>
            <w:sz w:val="27"/>
            <w:szCs w:val="27"/>
          </w:rPr>
          <w:t>/2</w:t>
        </w:r>
        <w:r>
          <w:rPr>
            <w:spacing w:val="3"/>
            <w:w w:val="101"/>
            <w:sz w:val="27"/>
            <w:szCs w:val="27"/>
          </w:rPr>
          <w:t>0</w:t>
        </w:r>
        <w:r>
          <w:rPr>
            <w:spacing w:val="-2"/>
            <w:w w:val="101"/>
            <w:sz w:val="27"/>
            <w:szCs w:val="27"/>
          </w:rPr>
          <w:t>1</w:t>
        </w:r>
        <w:r>
          <w:rPr>
            <w:w w:val="101"/>
            <w:sz w:val="27"/>
            <w:szCs w:val="27"/>
          </w:rPr>
          <w:t>70</w:t>
        </w:r>
        <w:r>
          <w:rPr>
            <w:spacing w:val="-2"/>
            <w:w w:val="101"/>
            <w:sz w:val="27"/>
            <w:szCs w:val="27"/>
          </w:rPr>
          <w:t>1</w:t>
        </w:r>
        <w:r>
          <w:rPr>
            <w:spacing w:val="1"/>
            <w:w w:val="101"/>
            <w:sz w:val="27"/>
            <w:szCs w:val="27"/>
          </w:rPr>
          <w:t>/t</w:t>
        </w:r>
        <w:r>
          <w:rPr>
            <w:spacing w:val="-2"/>
            <w:w w:val="101"/>
            <w:sz w:val="27"/>
            <w:szCs w:val="27"/>
          </w:rPr>
          <w:t>2</w:t>
        </w:r>
        <w:r>
          <w:rPr>
            <w:w w:val="101"/>
            <w:sz w:val="27"/>
            <w:szCs w:val="27"/>
          </w:rPr>
          <w:t>017</w:t>
        </w:r>
        <w:r>
          <w:rPr>
            <w:spacing w:val="-2"/>
            <w:w w:val="101"/>
            <w:sz w:val="27"/>
            <w:szCs w:val="27"/>
          </w:rPr>
          <w:t>0</w:t>
        </w:r>
        <w:r>
          <w:rPr>
            <w:w w:val="101"/>
            <w:sz w:val="27"/>
            <w:szCs w:val="27"/>
          </w:rPr>
          <w:t>126_</w:t>
        </w:r>
        <w:r>
          <w:rPr>
            <w:spacing w:val="-2"/>
            <w:w w:val="101"/>
            <w:sz w:val="27"/>
            <w:szCs w:val="27"/>
          </w:rPr>
          <w:t>1</w:t>
        </w:r>
        <w:r>
          <w:rPr>
            <w:spacing w:val="3"/>
            <w:w w:val="101"/>
            <w:sz w:val="27"/>
            <w:szCs w:val="27"/>
          </w:rPr>
          <w:t>7</w:t>
        </w:r>
        <w:r>
          <w:rPr>
            <w:spacing w:val="-2"/>
            <w:w w:val="101"/>
            <w:sz w:val="27"/>
            <w:szCs w:val="27"/>
          </w:rPr>
          <w:t>9</w:t>
        </w:r>
        <w:r>
          <w:rPr>
            <w:w w:val="101"/>
            <w:sz w:val="27"/>
            <w:szCs w:val="27"/>
          </w:rPr>
          <w:t>79</w:t>
        </w:r>
        <w:r>
          <w:rPr>
            <w:spacing w:val="-2"/>
            <w:w w:val="101"/>
            <w:sz w:val="27"/>
            <w:szCs w:val="27"/>
          </w:rPr>
          <w:t>4</w:t>
        </w:r>
        <w:r>
          <w:rPr>
            <w:spacing w:val="4"/>
            <w:w w:val="101"/>
            <w:sz w:val="27"/>
            <w:szCs w:val="27"/>
          </w:rPr>
          <w:t>.</w:t>
        </w:r>
        <w:r>
          <w:rPr>
            <w:spacing w:val="-3"/>
            <w:w w:val="101"/>
            <w:sz w:val="27"/>
            <w:szCs w:val="27"/>
          </w:rPr>
          <w:t>s</w:t>
        </w:r>
        <w:r>
          <w:rPr>
            <w:w w:val="101"/>
            <w:sz w:val="27"/>
            <w:szCs w:val="27"/>
          </w:rPr>
          <w:t>h</w:t>
        </w:r>
        <w:r>
          <w:rPr>
            <w:spacing w:val="1"/>
            <w:w w:val="101"/>
            <w:sz w:val="27"/>
            <w:szCs w:val="27"/>
          </w:rPr>
          <w:t>t</w:t>
        </w:r>
        <w:r>
          <w:rPr>
            <w:spacing w:val="-4"/>
            <w:w w:val="101"/>
            <w:sz w:val="27"/>
            <w:szCs w:val="27"/>
          </w:rPr>
          <w:t>m</w:t>
        </w:r>
        <w:r>
          <w:rPr>
            <w:spacing w:val="1"/>
            <w:w w:val="101"/>
            <w:sz w:val="27"/>
            <w:szCs w:val="27"/>
          </w:rPr>
          <w:t>l</w:t>
        </w:r>
      </w:hyperlink>
    </w:p>
    <w:p w:rsidR="00B60E6B" w:rsidRDefault="00B60E6B" w:rsidP="002152CC">
      <w:pPr>
        <w:spacing w:before="40" w:line="365" w:lineRule="auto"/>
        <w:ind w:right="52"/>
        <w:jc w:val="both"/>
        <w:rPr>
          <w:sz w:val="27"/>
          <w:szCs w:val="27"/>
        </w:rPr>
      </w:pPr>
    </w:p>
    <w:sectPr w:rsidR="00B60E6B">
      <w:pgSz w:w="11900" w:h="16840"/>
      <w:pgMar w:top="1580" w:right="1400" w:bottom="280" w:left="130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A7" w:rsidRDefault="00A42EA7">
      <w:r>
        <w:separator/>
      </w:r>
    </w:p>
  </w:endnote>
  <w:endnote w:type="continuationSeparator" w:id="0">
    <w:p w:rsidR="00A42EA7" w:rsidRDefault="00A4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6B" w:rsidRDefault="003E209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5pt;margin-top:758.35pt;width:9.85pt;height:13.7pt;z-index:-251657216;mso-position-horizontal-relative:page;mso-position-vertical-relative:page" filled="f" stroked="f">
          <v:textbox inset="0,0,0,0">
            <w:txbxContent>
              <w:p w:rsidR="00B60E6B" w:rsidRDefault="00A42EA7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152CC">
                  <w:rPr>
                    <w:noProof/>
                    <w:w w:val="101"/>
                    <w:sz w:val="23"/>
                    <w:szCs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6B" w:rsidRDefault="003E209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95pt;margin-top:758.35pt;width:15.7pt;height:13.7pt;z-index:-251656192;mso-position-horizontal-relative:page;mso-position-vertical-relative:page" filled="f" stroked="f">
          <v:textbox inset="0,0,0,0">
            <w:txbxContent>
              <w:p w:rsidR="00B60E6B" w:rsidRDefault="00A42EA7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2152CC">
                  <w:rPr>
                    <w:noProof/>
                    <w:w w:val="101"/>
                    <w:sz w:val="23"/>
                    <w:szCs w:val="2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A7" w:rsidRDefault="00A42EA7">
      <w:r>
        <w:separator/>
      </w:r>
    </w:p>
  </w:footnote>
  <w:footnote w:type="continuationSeparator" w:id="0">
    <w:p w:rsidR="00A42EA7" w:rsidRDefault="00A4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5504"/>
    <w:multiLevelType w:val="multilevel"/>
    <w:tmpl w:val="A9E42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E6B"/>
    <w:rsid w:val="002152CC"/>
    <w:rsid w:val="003E2096"/>
    <w:rsid w:val="00896156"/>
    <w:rsid w:val="00A42EA7"/>
    <w:rsid w:val="00B60E6B"/>
    <w:rsid w:val="00E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4340C1"/>
  <w15:docId w15:val="{98D0FA67-E3D0-284E-9F75-6B201DD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nur.org" TargetMode="External"/><Relationship Id="rId13" Type="http://schemas.openxmlformats.org/officeDocument/2006/relationships/hyperlink" Target="http://www.orlir.org" TargetMode="External"/><Relationship Id="rId18" Type="http://schemas.openxmlformats.org/officeDocument/2006/relationships/hyperlink" Target="http://www.china21.org/docs/CONFI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dfxj.org/dxal/201705/08" TargetMode="External"/><Relationship Id="rId7" Type="http://schemas.openxmlformats.org/officeDocument/2006/relationships/hyperlink" Target="http://www.coordiap.com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adhrrf.org/china-ma-xingrui-20140709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ingtan.gov.cn/site/main/info/gov_ml_show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frf-articles.org/" TargetMode="External"/><Relationship Id="rId24" Type="http://schemas.openxmlformats.org/officeDocument/2006/relationships/hyperlink" Target="http://www.spp.gov.cn/zdgz/201701/t20170126_179794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nanews.com/fz/2013/" TargetMode="External"/><Relationship Id="rId23" Type="http://schemas.openxmlformats.org/officeDocument/2006/relationships/hyperlink" Target="http://www.godfootsteps.org/proofs/" TargetMode="External"/><Relationship Id="rId10" Type="http://schemas.openxmlformats.org/officeDocument/2006/relationships/hyperlink" Target="http://www.cesnur.net" TargetMode="External"/><Relationship Id="rId19" Type="http://schemas.openxmlformats.org/officeDocument/2006/relationships/hyperlink" Target="http://www.fmprc.gov.cn/ce/cgvienna/eng/dbtyw/jdwt/crimelaw/t20904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nur.com" TargetMode="External"/><Relationship Id="rId14" Type="http://schemas.openxmlformats.org/officeDocument/2006/relationships/hyperlink" Target="http://www.refworld.org/docid/546492804.html" TargetMode="External"/><Relationship Id="rId22" Type="http://schemas.openxmlformats.org/officeDocument/2006/relationships/hyperlink" Target="http://www.cesnur.org/2017/almighty_china_report.pd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MediaMonster</dc:creator>
  <cp:lastModifiedBy>Massimo Introvigne</cp:lastModifiedBy>
  <cp:revision>2</cp:revision>
  <dcterms:created xsi:type="dcterms:W3CDTF">2018-04-24T21:13:00Z</dcterms:created>
  <dcterms:modified xsi:type="dcterms:W3CDTF">2018-04-24T21:13:00Z</dcterms:modified>
</cp:coreProperties>
</file>